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1" w:rsidRDefault="00FD12E0" w:rsidP="00A46698">
      <w:pPr>
        <w:spacing w:after="0" w:line="240" w:lineRule="auto"/>
        <w:ind w:left="10" w:right="-13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6891">
        <w:rPr>
          <w:b/>
        </w:rPr>
        <w:t xml:space="preserve">AL DIRIGENTE SCOLASTICO </w:t>
      </w:r>
    </w:p>
    <w:p w:rsidR="000E74C2" w:rsidRDefault="000E74C2" w:rsidP="00A46698">
      <w:pPr>
        <w:spacing w:after="0" w:line="240" w:lineRule="auto"/>
        <w:ind w:left="10" w:right="-13"/>
        <w:jc w:val="right"/>
        <w:rPr>
          <w:b/>
        </w:rPr>
      </w:pPr>
      <w:r>
        <w:rPr>
          <w:b/>
        </w:rPr>
        <w:t>LICEO ARTISTICO CATALANO</w:t>
      </w:r>
    </w:p>
    <w:p w:rsidR="00D36891" w:rsidRDefault="00D36891" w:rsidP="00A46698">
      <w:pPr>
        <w:spacing w:after="0" w:line="240" w:lineRule="auto"/>
        <w:ind w:left="10" w:right="-13"/>
        <w:jc w:val="right"/>
      </w:pPr>
      <w:r>
        <w:rPr>
          <w:b/>
        </w:rPr>
        <w:t xml:space="preserve"> PALERMO </w:t>
      </w:r>
    </w:p>
    <w:p w:rsidR="00D36891" w:rsidRDefault="00D36891" w:rsidP="00A46698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A46698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A46698">
      <w:pPr>
        <w:spacing w:after="0" w:line="240" w:lineRule="auto"/>
      </w:pPr>
      <w:r>
        <w:rPr>
          <w:b/>
          <w:sz w:val="18"/>
        </w:rPr>
        <w:t xml:space="preserve">  </w:t>
      </w:r>
    </w:p>
    <w:p w:rsidR="004E20A3" w:rsidRDefault="004E20A3" w:rsidP="004E20A3">
      <w:pPr>
        <w:spacing w:after="35" w:line="243" w:lineRule="auto"/>
        <w:ind w:right="-6"/>
        <w:jc w:val="both"/>
      </w:pPr>
      <w:r>
        <w:rPr>
          <w:b/>
        </w:rPr>
        <w:t xml:space="preserve">Oggetto: autocertificazione vaccinazioni. </w:t>
      </w:r>
    </w:p>
    <w:p w:rsidR="004E20A3" w:rsidRDefault="004E20A3" w:rsidP="004E20A3">
      <w:pPr>
        <w:spacing w:after="72" w:line="240" w:lineRule="auto"/>
      </w:pPr>
      <w:r>
        <w:t xml:space="preserve"> </w:t>
      </w:r>
    </w:p>
    <w:p w:rsidR="004E20A3" w:rsidRDefault="004E20A3" w:rsidP="004E20A3">
      <w:pPr>
        <w:spacing w:line="372" w:lineRule="auto"/>
      </w:pPr>
      <w:r>
        <w:t xml:space="preserve">Il/La sottoscritto/a ___________________________________________________________, nato/a a ____________________ ______________il _______________________________, residente in ___________________ via________________________________ n.________, in servizio presso____________________________________________________________, in qualità di ________________________________________________________________, </w:t>
      </w:r>
    </w:p>
    <w:p w:rsidR="004E20A3" w:rsidRDefault="004E20A3" w:rsidP="004E20A3">
      <w:pPr>
        <w:spacing w:after="75" w:line="240" w:lineRule="auto"/>
      </w:pPr>
      <w:r>
        <w:t xml:space="preserve"> </w:t>
      </w:r>
    </w:p>
    <w:p w:rsidR="004E20A3" w:rsidRDefault="004E20A3" w:rsidP="004E20A3">
      <w:pPr>
        <w:spacing w:after="70" w:line="286" w:lineRule="auto"/>
        <w:jc w:val="both"/>
      </w:pPr>
      <w:r>
        <w:t xml:space="preserve">consapevole delle sanzioni penali previste dall’art. 76 del </w:t>
      </w:r>
      <w:proofErr w:type="spellStart"/>
      <w:r>
        <w:t>d.P.R.</w:t>
      </w:r>
      <w:proofErr w:type="spellEnd"/>
      <w:r>
        <w:t xml:space="preserve"> 28 dicembre 2000, n. 445, nel caso di dichiarazioni false e mendaci, ai sensi e per gli effetti del decreto-legge 7 giugno 2017, n. 73, sotto la propria responsabilità, </w:t>
      </w:r>
    </w:p>
    <w:p w:rsidR="004E20A3" w:rsidRDefault="004E20A3" w:rsidP="004E20A3">
      <w:pPr>
        <w:spacing w:after="75" w:line="240" w:lineRule="auto"/>
      </w:pPr>
      <w:r>
        <w:t xml:space="preserve"> </w:t>
      </w:r>
    </w:p>
    <w:p w:rsidR="004E20A3" w:rsidRDefault="004E20A3" w:rsidP="004E20A3">
      <w:pPr>
        <w:spacing w:after="72"/>
        <w:ind w:left="10" w:right="-15"/>
        <w:jc w:val="center"/>
      </w:pPr>
      <w:r>
        <w:t xml:space="preserve">DICHIARA </w:t>
      </w:r>
    </w:p>
    <w:p w:rsidR="004E20A3" w:rsidRDefault="004E20A3" w:rsidP="004E20A3">
      <w:pPr>
        <w:spacing w:after="75" w:line="240" w:lineRule="auto"/>
      </w:pPr>
      <w:r>
        <w:t xml:space="preserve"> </w:t>
      </w:r>
    </w:p>
    <w:p w:rsidR="004E20A3" w:rsidRDefault="004E20A3" w:rsidP="004E20A3">
      <w:pPr>
        <w:spacing w:after="247"/>
        <w:ind w:left="718"/>
      </w:pPr>
      <w:r>
        <w:t xml:space="preserve">□ di aver effettuato le seguenti vaccinazioni </w:t>
      </w:r>
    </w:p>
    <w:tbl>
      <w:tblPr>
        <w:tblStyle w:val="TableGrid"/>
        <w:tblW w:w="6652" w:type="dxa"/>
        <w:tblInd w:w="108" w:type="dxa"/>
        <w:tblLook w:val="04A0"/>
      </w:tblPr>
      <w:tblGrid>
        <w:gridCol w:w="5223"/>
        <w:gridCol w:w="1429"/>
      </w:tblGrid>
      <w:tr w:rsidR="004E20A3" w:rsidTr="00387A05">
        <w:trPr>
          <w:trHeight w:val="269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</w:t>
            </w:r>
            <w:proofErr w:type="spellStart"/>
            <w:r>
              <w:t>anti-poliomelitica</w:t>
            </w:r>
            <w:proofErr w:type="spellEnd"/>
            <w: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anti-difterica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anti-tetanica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anti-epatite B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anti-pertosse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anti-morbillo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anti-rosolia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anti-varicella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3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anti-parotite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  <w:tr w:rsidR="004E20A3" w:rsidTr="00387A05">
        <w:trPr>
          <w:trHeight w:val="269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</w:pPr>
            <w:r>
              <w:t xml:space="preserve">□ </w:t>
            </w:r>
            <w:proofErr w:type="spellStart"/>
            <w:r>
              <w:t>anti-</w:t>
            </w:r>
            <w:r>
              <w:rPr>
                <w:i/>
              </w:rPr>
              <w:t>Haemophilus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influenzae</w:t>
            </w:r>
            <w:proofErr w:type="spellEnd"/>
            <w:r>
              <w:t xml:space="preserve"> tipo b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4E20A3" w:rsidRDefault="004E20A3" w:rsidP="00387A05">
            <w:pPr>
              <w:spacing w:after="0" w:line="276" w:lineRule="auto"/>
              <w:ind w:left="24"/>
              <w:jc w:val="both"/>
            </w:pPr>
            <w:r>
              <w:t xml:space="preserve">□ non ricordo </w:t>
            </w:r>
          </w:p>
        </w:tc>
      </w:tr>
    </w:tbl>
    <w:p w:rsidR="004E20A3" w:rsidRDefault="004E20A3" w:rsidP="004E20A3">
      <w:pPr>
        <w:spacing w:after="139" w:line="240" w:lineRule="auto"/>
        <w:jc w:val="center"/>
      </w:pPr>
      <w:r>
        <w:t xml:space="preserve"> </w:t>
      </w:r>
    </w:p>
    <w:p w:rsidR="00D36891" w:rsidRDefault="00D36891" w:rsidP="00A46698">
      <w:pPr>
        <w:spacing w:after="0" w:line="240" w:lineRule="auto"/>
      </w:pPr>
    </w:p>
    <w:p w:rsidR="00D36891" w:rsidRDefault="00D36891" w:rsidP="00A46698">
      <w:pPr>
        <w:spacing w:after="0" w:line="240" w:lineRule="auto"/>
        <w:jc w:val="center"/>
      </w:pPr>
      <w:r>
        <w:rPr>
          <w:b/>
          <w:sz w:val="18"/>
        </w:rPr>
        <w:t>Informativa sulla privacy</w:t>
      </w:r>
      <w:r>
        <w:rPr>
          <w:sz w:val="18"/>
        </w:rPr>
        <w:t xml:space="preserve"> </w:t>
      </w:r>
    </w:p>
    <w:p w:rsidR="00D36891" w:rsidRDefault="00D36891" w:rsidP="00A46698">
      <w:pPr>
        <w:spacing w:after="0" w:line="240" w:lineRule="auto"/>
        <w:jc w:val="center"/>
      </w:pPr>
      <w:r>
        <w:rPr>
          <w:b/>
          <w:sz w:val="18"/>
        </w:rPr>
        <w:t xml:space="preserve"> </w:t>
      </w:r>
    </w:p>
    <w:p w:rsidR="00D36891" w:rsidRPr="00F24369" w:rsidRDefault="00D36891" w:rsidP="00A46698">
      <w:pPr>
        <w:spacing w:after="0"/>
        <w:rPr>
          <w:rFonts w:ascii="Verdana" w:hAnsi="Verdana"/>
          <w:sz w:val="20"/>
          <w:szCs w:val="20"/>
        </w:rPr>
      </w:pPr>
      <w:r w:rsidRPr="00F24369">
        <w:rPr>
          <w:rFonts w:ascii="Verdana" w:hAnsi="Verdana" w:cs="Verdana"/>
          <w:color w:val="000000"/>
          <w:sz w:val="20"/>
          <w:szCs w:val="20"/>
          <w:lang w:eastAsia="it-IT"/>
        </w:rPr>
        <w:t>Si dichiara di aver preso visione della informativa sulla privacy al seguente link :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0E74C2" w:rsidRPr="008D78C2">
          <w:rPr>
            <w:rStyle w:val="Collegamentoipertestuale"/>
            <w:rFonts w:ascii="Verdana" w:hAnsi="Verdana" w:cs="Verdana"/>
            <w:sz w:val="20"/>
            <w:szCs w:val="20"/>
            <w:lang w:eastAsia="it-IT"/>
          </w:rPr>
          <w:t>https://www.liceoartisticocatalano.edu.it</w:t>
        </w:r>
      </w:hyperlink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D36891" w:rsidRDefault="00D36891" w:rsidP="00A46698">
      <w:pPr>
        <w:spacing w:after="0" w:line="240" w:lineRule="auto"/>
      </w:pPr>
      <w:r>
        <w:rPr>
          <w:sz w:val="18"/>
        </w:rPr>
        <w:t xml:space="preserve"> </w:t>
      </w:r>
    </w:p>
    <w:p w:rsidR="00E91A5F" w:rsidRDefault="00D36891" w:rsidP="000E74C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sz w:val="18"/>
        </w:rPr>
        <w:t xml:space="preserve"> </w:t>
      </w:r>
    </w:p>
    <w:p w:rsidR="00E91A5F" w:rsidRDefault="00E91A5F" w:rsidP="00A466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Pr="00E91A5F" w:rsidRDefault="00E91A5F" w:rsidP="00A46698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C924BE" w:rsidP="00A46698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Palermo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:rsidR="00D12817" w:rsidRPr="00E40BC1" w:rsidRDefault="00D12817" w:rsidP="00A46698">
      <w:pPr>
        <w:pStyle w:val="Nessunaspaziatura"/>
        <w:jc w:val="center"/>
        <w:rPr>
          <w:rFonts w:ascii="Verdana" w:hAnsi="Verdana"/>
          <w:sz w:val="16"/>
        </w:rPr>
      </w:pPr>
    </w:p>
    <w:sectPr w:rsidR="00D12817" w:rsidRPr="00E40BC1" w:rsidSect="001A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57" w:rsidRDefault="00BF1457" w:rsidP="002A7F6E">
      <w:pPr>
        <w:spacing w:after="0" w:line="240" w:lineRule="auto"/>
      </w:pPr>
      <w:r>
        <w:separator/>
      </w:r>
    </w:p>
  </w:endnote>
  <w:endnote w:type="continuationSeparator" w:id="0">
    <w:p w:rsidR="00BF1457" w:rsidRDefault="00BF1457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F9" w:rsidRDefault="00A974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F9" w:rsidRDefault="00A974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F9" w:rsidRDefault="00A974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57" w:rsidRDefault="00BF1457" w:rsidP="002A7F6E">
      <w:pPr>
        <w:spacing w:after="0" w:line="240" w:lineRule="auto"/>
      </w:pPr>
      <w:r>
        <w:separator/>
      </w:r>
    </w:p>
  </w:footnote>
  <w:footnote w:type="continuationSeparator" w:id="0">
    <w:p w:rsidR="00BF1457" w:rsidRDefault="00BF1457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F9" w:rsidRDefault="00A974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C" w:rsidRDefault="00A974F9" w:rsidP="00932E13">
    <w:pPr>
      <w:spacing w:after="0"/>
      <w:ind w:right="272"/>
      <w:rPr>
        <w:rFonts w:ascii="Monotype Corsiva" w:hAnsi="Monotype Corsiva"/>
        <w:b/>
        <w:i/>
        <w:color w:val="000000"/>
        <w:sz w:val="40"/>
        <w:szCs w:val="40"/>
      </w:rPr>
    </w:pPr>
    <w:r>
      <w:rPr>
        <w:rFonts w:ascii="Monotype Corsiva" w:hAnsi="Monotype Corsiva"/>
        <w:b/>
        <w:i/>
        <w:color w:val="000000"/>
        <w:sz w:val="40"/>
        <w:szCs w:val="40"/>
      </w:rPr>
      <w:t>8</w:t>
    </w:r>
    <w:bookmarkStart w:id="0" w:name="_GoBack"/>
    <w:bookmarkEnd w:id="0"/>
  </w:p>
  <w:p w:rsidR="00932E13" w:rsidRDefault="00932E13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F9" w:rsidRDefault="00A97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46514C"/>
    <w:multiLevelType w:val="hybridMultilevel"/>
    <w:tmpl w:val="301AD99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5E4A31"/>
    <w:multiLevelType w:val="hybridMultilevel"/>
    <w:tmpl w:val="DFC65592"/>
    <w:lvl w:ilvl="0" w:tplc="425E9B1A">
      <w:start w:val="1"/>
      <w:numFmt w:val="bullet"/>
      <w:lvlText w:val="●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FC3F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A0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8C82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6AF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C1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287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2B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EAE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7204A"/>
    <w:multiLevelType w:val="hybridMultilevel"/>
    <w:tmpl w:val="FABA6DBC"/>
    <w:lvl w:ilvl="0" w:tplc="737CD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1"/>
  </w:num>
  <w:num w:numId="8">
    <w:abstractNumId w:val="3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29"/>
  </w:num>
  <w:num w:numId="21">
    <w:abstractNumId w:val="25"/>
  </w:num>
  <w:num w:numId="22">
    <w:abstractNumId w:val="38"/>
  </w:num>
  <w:num w:numId="23">
    <w:abstractNumId w:val="33"/>
  </w:num>
  <w:num w:numId="24">
    <w:abstractNumId w:val="23"/>
  </w:num>
  <w:num w:numId="25">
    <w:abstractNumId w:val="31"/>
  </w:num>
  <w:num w:numId="26">
    <w:abstractNumId w:val="31"/>
  </w:num>
  <w:num w:numId="27">
    <w:abstractNumId w:val="22"/>
  </w:num>
  <w:num w:numId="28">
    <w:abstractNumId w:val="39"/>
  </w:num>
  <w:num w:numId="29">
    <w:abstractNumId w:val="37"/>
  </w:num>
  <w:num w:numId="30">
    <w:abstractNumId w:val="18"/>
  </w:num>
  <w:num w:numId="31">
    <w:abstractNumId w:val="42"/>
  </w:num>
  <w:num w:numId="32">
    <w:abstractNumId w:val="20"/>
  </w:num>
  <w:num w:numId="33">
    <w:abstractNumId w:val="27"/>
  </w:num>
  <w:num w:numId="34">
    <w:abstractNumId w:val="28"/>
  </w:num>
  <w:num w:numId="35">
    <w:abstractNumId w:val="36"/>
  </w:num>
  <w:num w:numId="36">
    <w:abstractNumId w:val="16"/>
  </w:num>
  <w:num w:numId="37">
    <w:abstractNumId w:val="24"/>
  </w:num>
  <w:num w:numId="38">
    <w:abstractNumId w:val="26"/>
  </w:num>
  <w:num w:numId="39">
    <w:abstractNumId w:val="34"/>
  </w:num>
  <w:num w:numId="40">
    <w:abstractNumId w:val="19"/>
  </w:num>
  <w:num w:numId="41">
    <w:abstractNumId w:val="21"/>
  </w:num>
  <w:num w:numId="42">
    <w:abstractNumId w:val="40"/>
  </w:num>
  <w:num w:numId="43">
    <w:abstractNumId w:val="30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A7F6E"/>
    <w:rsid w:val="00010AA7"/>
    <w:rsid w:val="000142CB"/>
    <w:rsid w:val="000329F3"/>
    <w:rsid w:val="00037B45"/>
    <w:rsid w:val="00042628"/>
    <w:rsid w:val="00046F80"/>
    <w:rsid w:val="000803E6"/>
    <w:rsid w:val="00082AE7"/>
    <w:rsid w:val="000917B2"/>
    <w:rsid w:val="000A208A"/>
    <w:rsid w:val="000E74C2"/>
    <w:rsid w:val="000F1CC4"/>
    <w:rsid w:val="000F3D56"/>
    <w:rsid w:val="0010665F"/>
    <w:rsid w:val="0012040D"/>
    <w:rsid w:val="00121281"/>
    <w:rsid w:val="00131BA5"/>
    <w:rsid w:val="001870DB"/>
    <w:rsid w:val="001A0099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244DA"/>
    <w:rsid w:val="00426565"/>
    <w:rsid w:val="0042754D"/>
    <w:rsid w:val="004276A3"/>
    <w:rsid w:val="004353A5"/>
    <w:rsid w:val="00443440"/>
    <w:rsid w:val="004858B8"/>
    <w:rsid w:val="004926AB"/>
    <w:rsid w:val="0049454F"/>
    <w:rsid w:val="004B1574"/>
    <w:rsid w:val="004E20A3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7603A"/>
    <w:rsid w:val="005834B8"/>
    <w:rsid w:val="00587160"/>
    <w:rsid w:val="005A3033"/>
    <w:rsid w:val="005A643D"/>
    <w:rsid w:val="005B0069"/>
    <w:rsid w:val="005B0BB4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34A8"/>
    <w:rsid w:val="007075F5"/>
    <w:rsid w:val="007211E4"/>
    <w:rsid w:val="00721DC1"/>
    <w:rsid w:val="00723C6D"/>
    <w:rsid w:val="00737E92"/>
    <w:rsid w:val="00761042"/>
    <w:rsid w:val="007676B3"/>
    <w:rsid w:val="007678CB"/>
    <w:rsid w:val="00785DF1"/>
    <w:rsid w:val="00787EF2"/>
    <w:rsid w:val="007A59D3"/>
    <w:rsid w:val="007E009E"/>
    <w:rsid w:val="007E1516"/>
    <w:rsid w:val="00817D3A"/>
    <w:rsid w:val="00844823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D5C17"/>
    <w:rsid w:val="00A05B61"/>
    <w:rsid w:val="00A06193"/>
    <w:rsid w:val="00A30ED0"/>
    <w:rsid w:val="00A410A7"/>
    <w:rsid w:val="00A46698"/>
    <w:rsid w:val="00A66C54"/>
    <w:rsid w:val="00A867C3"/>
    <w:rsid w:val="00A92BD9"/>
    <w:rsid w:val="00A94D0E"/>
    <w:rsid w:val="00A974F9"/>
    <w:rsid w:val="00AA6BD0"/>
    <w:rsid w:val="00AB1D2F"/>
    <w:rsid w:val="00AB7F91"/>
    <w:rsid w:val="00AC32E3"/>
    <w:rsid w:val="00AC3C8E"/>
    <w:rsid w:val="00AD6FEC"/>
    <w:rsid w:val="00AF3872"/>
    <w:rsid w:val="00B110BF"/>
    <w:rsid w:val="00B32B47"/>
    <w:rsid w:val="00B477F3"/>
    <w:rsid w:val="00B50E65"/>
    <w:rsid w:val="00B608BD"/>
    <w:rsid w:val="00BA12A4"/>
    <w:rsid w:val="00BC6D10"/>
    <w:rsid w:val="00BE0BAD"/>
    <w:rsid w:val="00BE4C6F"/>
    <w:rsid w:val="00BE4F30"/>
    <w:rsid w:val="00BF1457"/>
    <w:rsid w:val="00BF1FCC"/>
    <w:rsid w:val="00C01421"/>
    <w:rsid w:val="00C07EE1"/>
    <w:rsid w:val="00C23695"/>
    <w:rsid w:val="00C2578C"/>
    <w:rsid w:val="00C261DC"/>
    <w:rsid w:val="00C2685F"/>
    <w:rsid w:val="00C35A2D"/>
    <w:rsid w:val="00C407A8"/>
    <w:rsid w:val="00C45BAB"/>
    <w:rsid w:val="00C5717A"/>
    <w:rsid w:val="00C6410A"/>
    <w:rsid w:val="00C73D5C"/>
    <w:rsid w:val="00C745AB"/>
    <w:rsid w:val="00C924BE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43F8"/>
    <w:rsid w:val="00D36597"/>
    <w:rsid w:val="00D36891"/>
    <w:rsid w:val="00D60089"/>
    <w:rsid w:val="00D67AFD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461F2"/>
    <w:rsid w:val="00E711AA"/>
    <w:rsid w:val="00E90588"/>
    <w:rsid w:val="00E91A5F"/>
    <w:rsid w:val="00E940A6"/>
    <w:rsid w:val="00EA5C5A"/>
    <w:rsid w:val="00EE5B0C"/>
    <w:rsid w:val="00EF0337"/>
    <w:rsid w:val="00EF1DEF"/>
    <w:rsid w:val="00EF42DF"/>
    <w:rsid w:val="00F24369"/>
    <w:rsid w:val="00F334C0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A6F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44823"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table" w:customStyle="1" w:styleId="TableGrid">
    <w:name w:val="TableGrid"/>
    <w:rsid w:val="00A4669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ceoartisticocatalano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DSGA</cp:lastModifiedBy>
  <cp:revision>4</cp:revision>
  <cp:lastPrinted>2021-08-30T06:15:00Z</cp:lastPrinted>
  <dcterms:created xsi:type="dcterms:W3CDTF">2021-08-30T06:15:00Z</dcterms:created>
  <dcterms:modified xsi:type="dcterms:W3CDTF">2021-08-31T11:08:00Z</dcterms:modified>
</cp:coreProperties>
</file>