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891" w:rsidRDefault="00FD12E0" w:rsidP="00D36891">
      <w:pPr>
        <w:spacing w:after="0" w:line="240" w:lineRule="auto"/>
        <w:ind w:left="10" w:right="-13"/>
        <w:jc w:val="right"/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D36891">
        <w:rPr>
          <w:b/>
        </w:rPr>
        <w:t xml:space="preserve">AL DIRIGENTE SCOLASTICO </w:t>
      </w:r>
    </w:p>
    <w:p w:rsidR="00D36891" w:rsidRDefault="0071187E" w:rsidP="00D36891">
      <w:pPr>
        <w:spacing w:after="0" w:line="240" w:lineRule="auto"/>
        <w:ind w:left="10" w:right="-13"/>
        <w:jc w:val="right"/>
        <w:rPr>
          <w:b/>
        </w:rPr>
      </w:pPr>
      <w:r>
        <w:rPr>
          <w:b/>
        </w:rPr>
        <w:t>LICEO ARTISTICO CATALANO</w:t>
      </w:r>
    </w:p>
    <w:p w:rsidR="0071187E" w:rsidRDefault="0071187E" w:rsidP="00D36891">
      <w:pPr>
        <w:spacing w:after="0" w:line="240" w:lineRule="auto"/>
        <w:ind w:left="10" w:right="-13"/>
        <w:jc w:val="right"/>
      </w:pPr>
      <w:r>
        <w:rPr>
          <w:b/>
        </w:rPr>
        <w:t>PALERMO</w:t>
      </w:r>
    </w:p>
    <w:p w:rsidR="00D36891" w:rsidRDefault="00D36891" w:rsidP="00D36891">
      <w:pPr>
        <w:spacing w:after="0" w:line="240" w:lineRule="auto"/>
        <w:ind w:right="7"/>
        <w:jc w:val="right"/>
      </w:pPr>
      <w:r>
        <w:rPr>
          <w:b/>
          <w:sz w:val="18"/>
        </w:rPr>
        <w:t xml:space="preserve"> </w:t>
      </w:r>
    </w:p>
    <w:p w:rsidR="00D36891" w:rsidRDefault="00D36891" w:rsidP="00D36891">
      <w:pPr>
        <w:spacing w:after="0" w:line="240" w:lineRule="auto"/>
        <w:ind w:right="7"/>
        <w:jc w:val="right"/>
      </w:pPr>
      <w:r>
        <w:rPr>
          <w:b/>
          <w:sz w:val="18"/>
        </w:rPr>
        <w:t xml:space="preserve"> </w:t>
      </w:r>
    </w:p>
    <w:p w:rsidR="00D36891" w:rsidRDefault="00D36891" w:rsidP="00D36891">
      <w:pPr>
        <w:spacing w:after="0" w:line="240" w:lineRule="auto"/>
      </w:pPr>
      <w:r>
        <w:rPr>
          <w:b/>
          <w:sz w:val="18"/>
        </w:rPr>
        <w:t xml:space="preserve"> </w:t>
      </w:r>
    </w:p>
    <w:p w:rsidR="00D36891" w:rsidRDefault="00D36891" w:rsidP="00D36891">
      <w:pPr>
        <w:spacing w:after="0" w:line="240" w:lineRule="auto"/>
      </w:pPr>
      <w:r>
        <w:rPr>
          <w:b/>
          <w:sz w:val="18"/>
        </w:rPr>
        <w:t xml:space="preserve"> </w:t>
      </w:r>
    </w:p>
    <w:p w:rsidR="00D36891" w:rsidRDefault="00D36891" w:rsidP="00D36891">
      <w:pPr>
        <w:spacing w:after="0" w:line="243" w:lineRule="auto"/>
        <w:ind w:right="-6"/>
        <w:jc w:val="both"/>
      </w:pPr>
      <w:r>
        <w:rPr>
          <w:b/>
        </w:rPr>
        <w:t xml:space="preserve">Oggetto: richiesta di accreditamento stipendio. </w:t>
      </w:r>
    </w:p>
    <w:p w:rsidR="00D36891" w:rsidRDefault="00D36891" w:rsidP="00D36891">
      <w:pPr>
        <w:spacing w:after="0" w:line="240" w:lineRule="auto"/>
      </w:pPr>
      <w:r>
        <w:rPr>
          <w:sz w:val="18"/>
        </w:rPr>
        <w:t xml:space="preserve"> </w:t>
      </w:r>
      <w:bookmarkStart w:id="0" w:name="_GoBack"/>
      <w:bookmarkEnd w:id="0"/>
    </w:p>
    <w:p w:rsidR="00D36891" w:rsidRDefault="00D36891" w:rsidP="00D36891">
      <w:pPr>
        <w:spacing w:after="0" w:line="240" w:lineRule="auto"/>
      </w:pPr>
      <w:r>
        <w:rPr>
          <w:sz w:val="18"/>
        </w:rPr>
        <w:t xml:space="preserve"> </w:t>
      </w:r>
    </w:p>
    <w:p w:rsidR="00D36891" w:rsidRDefault="00D36891" w:rsidP="00D36891">
      <w:pPr>
        <w:spacing w:after="0" w:line="373" w:lineRule="auto"/>
      </w:pPr>
      <w:r>
        <w:t xml:space="preserve">Il/La sottoscritto/a ___________________________________________________________, nato/a a ____________________ ______________il _______________________________, residente in ___________________ via________________________________ n.________, in servizio presso____________________________________________________________, in qualità di ________________________________________________________________, </w:t>
      </w:r>
    </w:p>
    <w:p w:rsidR="00D36891" w:rsidRDefault="00D36891" w:rsidP="00D36891">
      <w:pPr>
        <w:spacing w:after="0" w:line="240" w:lineRule="auto"/>
        <w:ind w:right="-15"/>
      </w:pPr>
      <w:r>
        <w:rPr>
          <w:sz w:val="18"/>
        </w:rPr>
        <w:t xml:space="preserve">n. partita spesa fissa__________________________________________________________________ </w:t>
      </w:r>
    </w:p>
    <w:p w:rsidR="00D36891" w:rsidRDefault="00D36891" w:rsidP="00D36891">
      <w:pPr>
        <w:spacing w:after="0" w:line="240" w:lineRule="auto"/>
      </w:pPr>
      <w:r>
        <w:rPr>
          <w:sz w:val="18"/>
        </w:rPr>
        <w:t xml:space="preserve"> </w:t>
      </w:r>
    </w:p>
    <w:p w:rsidR="00D36891" w:rsidRDefault="00D36891" w:rsidP="00D36891">
      <w:pPr>
        <w:spacing w:after="0" w:line="240" w:lineRule="auto"/>
        <w:jc w:val="center"/>
      </w:pPr>
      <w:r>
        <w:rPr>
          <w:sz w:val="18"/>
        </w:rPr>
        <w:t xml:space="preserve">COMUNICA </w:t>
      </w:r>
    </w:p>
    <w:p w:rsidR="00D36891" w:rsidRDefault="00D36891" w:rsidP="00D36891">
      <w:pPr>
        <w:spacing w:after="0" w:line="240" w:lineRule="auto"/>
        <w:jc w:val="center"/>
      </w:pPr>
      <w:r>
        <w:rPr>
          <w:sz w:val="18"/>
        </w:rPr>
        <w:t xml:space="preserve"> </w:t>
      </w:r>
    </w:p>
    <w:p w:rsidR="00D36891" w:rsidRDefault="00D36891" w:rsidP="00D36891">
      <w:pPr>
        <w:spacing w:after="0" w:line="240" w:lineRule="auto"/>
        <w:ind w:right="-15"/>
      </w:pPr>
      <w:r>
        <w:rPr>
          <w:sz w:val="18"/>
        </w:rPr>
        <w:t xml:space="preserve">il proprio IBAN per l’accreditamento dello stipendio </w:t>
      </w:r>
    </w:p>
    <w:p w:rsidR="00D36891" w:rsidRDefault="00D36891" w:rsidP="00D36891">
      <w:pPr>
        <w:spacing w:after="0" w:line="240" w:lineRule="auto"/>
      </w:pPr>
      <w:r>
        <w:rPr>
          <w:rFonts w:ascii="Arial" w:eastAsia="Arial" w:hAnsi="Arial" w:cs="Arial"/>
          <w:b/>
        </w:rPr>
        <w:t xml:space="preserve"> </w:t>
      </w:r>
    </w:p>
    <w:p w:rsidR="00D36891" w:rsidRDefault="00D36891" w:rsidP="00D36891">
      <w:pPr>
        <w:spacing w:after="0" w:line="240" w:lineRule="auto"/>
      </w:pPr>
      <w:r>
        <w:rPr>
          <w:sz w:val="18"/>
        </w:rPr>
        <w:t xml:space="preserve"> </w:t>
      </w:r>
    </w:p>
    <w:p w:rsidR="00D36891" w:rsidRDefault="00D36891" w:rsidP="00D36891">
      <w:pPr>
        <w:spacing w:after="0" w:line="240" w:lineRule="auto"/>
        <w:ind w:right="-15"/>
      </w:pPr>
      <w:r>
        <w:rPr>
          <w:sz w:val="18"/>
        </w:rPr>
        <w:t xml:space="preserve">CONTO CORRENTE (IBAN) </w:t>
      </w:r>
    </w:p>
    <w:p w:rsidR="00D36891" w:rsidRDefault="00D36891" w:rsidP="00D36891">
      <w:pPr>
        <w:spacing w:after="0" w:line="240" w:lineRule="auto"/>
      </w:pPr>
      <w:r>
        <w:rPr>
          <w:rFonts w:ascii="Arial" w:eastAsia="Arial" w:hAnsi="Arial" w:cs="Arial"/>
          <w:b/>
        </w:rPr>
        <w:t xml:space="preserve"> </w:t>
      </w:r>
    </w:p>
    <w:p w:rsidR="00D36891" w:rsidRDefault="00D36891" w:rsidP="00D36891">
      <w:pPr>
        <w:spacing w:after="0" w:line="240" w:lineRule="auto"/>
        <w:ind w:right="-15"/>
      </w:pPr>
      <w:r>
        <w:rPr>
          <w:sz w:val="18"/>
        </w:rPr>
        <w:t xml:space="preserve">____________________________________________________________________________________ </w:t>
      </w:r>
    </w:p>
    <w:p w:rsidR="00D36891" w:rsidRDefault="00D36891" w:rsidP="00D36891">
      <w:pPr>
        <w:spacing w:after="0" w:line="240" w:lineRule="auto"/>
      </w:pPr>
      <w:r>
        <w:rPr>
          <w:sz w:val="18"/>
        </w:rPr>
        <w:t xml:space="preserve"> </w:t>
      </w:r>
    </w:p>
    <w:p w:rsidR="00D36891" w:rsidRDefault="00D36891" w:rsidP="00D36891">
      <w:pPr>
        <w:spacing w:after="0" w:line="240" w:lineRule="auto"/>
      </w:pPr>
      <w:r>
        <w:rPr>
          <w:sz w:val="18"/>
        </w:rPr>
        <w:t xml:space="preserve"> </w:t>
      </w:r>
    </w:p>
    <w:p w:rsidR="00D36891" w:rsidRDefault="00D36891" w:rsidP="00D36891">
      <w:pPr>
        <w:spacing w:after="0" w:line="240" w:lineRule="auto"/>
        <w:ind w:right="-15"/>
      </w:pPr>
      <w:r>
        <w:rPr>
          <w:sz w:val="18"/>
        </w:rPr>
        <w:t xml:space="preserve">CONIUGE A CARICO     SI    NO </w:t>
      </w:r>
    </w:p>
    <w:p w:rsidR="00D36891" w:rsidRDefault="00D36891" w:rsidP="00D36891">
      <w:pPr>
        <w:spacing w:after="0" w:line="240" w:lineRule="auto"/>
      </w:pPr>
      <w:r>
        <w:rPr>
          <w:sz w:val="18"/>
        </w:rPr>
        <w:t xml:space="preserve"> </w:t>
      </w:r>
    </w:p>
    <w:p w:rsidR="00D36891" w:rsidRDefault="00D36891" w:rsidP="00D36891">
      <w:pPr>
        <w:spacing w:after="0" w:line="240" w:lineRule="auto"/>
      </w:pPr>
      <w:r>
        <w:rPr>
          <w:sz w:val="18"/>
        </w:rPr>
        <w:t xml:space="preserve"> </w:t>
      </w:r>
    </w:p>
    <w:p w:rsidR="00D36891" w:rsidRDefault="00D36891" w:rsidP="00D36891">
      <w:pPr>
        <w:spacing w:after="0" w:line="240" w:lineRule="auto"/>
        <w:ind w:right="-15"/>
      </w:pPr>
      <w:r>
        <w:rPr>
          <w:sz w:val="18"/>
        </w:rPr>
        <w:t xml:space="preserve">FIGLI A CARICO           SI     NO </w:t>
      </w:r>
    </w:p>
    <w:p w:rsidR="00D36891" w:rsidRDefault="00D36891" w:rsidP="00D36891">
      <w:pPr>
        <w:spacing w:after="0" w:line="240" w:lineRule="auto"/>
      </w:pPr>
      <w:r>
        <w:rPr>
          <w:sz w:val="18"/>
        </w:rPr>
        <w:t xml:space="preserve"> </w:t>
      </w:r>
    </w:p>
    <w:p w:rsidR="00D36891" w:rsidRDefault="00D36891" w:rsidP="00D36891">
      <w:pPr>
        <w:spacing w:after="0" w:line="240" w:lineRule="auto"/>
      </w:pPr>
      <w:r>
        <w:rPr>
          <w:sz w:val="18"/>
        </w:rPr>
        <w:t xml:space="preserve"> </w:t>
      </w:r>
    </w:p>
    <w:p w:rsidR="00D36891" w:rsidRDefault="00D36891" w:rsidP="00D36891">
      <w:pPr>
        <w:spacing w:after="0" w:line="240" w:lineRule="auto"/>
        <w:ind w:right="-15"/>
      </w:pPr>
      <w:r>
        <w:rPr>
          <w:sz w:val="18"/>
        </w:rPr>
        <w:t xml:space="preserve">ALTRE PERSONE A CARICO ________________________________ </w:t>
      </w:r>
    </w:p>
    <w:p w:rsidR="00D36891" w:rsidRDefault="00D36891" w:rsidP="00D36891">
      <w:pPr>
        <w:spacing w:after="0" w:line="240" w:lineRule="auto"/>
      </w:pPr>
      <w:r>
        <w:rPr>
          <w:sz w:val="18"/>
        </w:rPr>
        <w:t xml:space="preserve"> </w:t>
      </w:r>
    </w:p>
    <w:p w:rsidR="00D36891" w:rsidRDefault="00D36891" w:rsidP="00D36891">
      <w:pPr>
        <w:spacing w:after="0" w:line="240" w:lineRule="auto"/>
      </w:pPr>
      <w:r>
        <w:rPr>
          <w:sz w:val="18"/>
        </w:rPr>
        <w:t xml:space="preserve"> </w:t>
      </w:r>
    </w:p>
    <w:p w:rsidR="00D36891" w:rsidRDefault="00D36891" w:rsidP="00D36891">
      <w:pPr>
        <w:spacing w:after="0" w:line="240" w:lineRule="auto"/>
      </w:pPr>
      <w:r>
        <w:rPr>
          <w:sz w:val="18"/>
        </w:rPr>
        <w:t xml:space="preserve"> </w:t>
      </w:r>
    </w:p>
    <w:p w:rsidR="00D36891" w:rsidRDefault="00D36891" w:rsidP="00D36891">
      <w:pPr>
        <w:spacing w:after="0" w:line="240" w:lineRule="auto"/>
      </w:pPr>
      <w:r>
        <w:rPr>
          <w:sz w:val="18"/>
        </w:rPr>
        <w:t xml:space="preserve"> </w:t>
      </w:r>
    </w:p>
    <w:p w:rsidR="00D36891" w:rsidRDefault="00D36891" w:rsidP="00D36891">
      <w:pPr>
        <w:spacing w:after="0" w:line="240" w:lineRule="auto"/>
        <w:jc w:val="center"/>
      </w:pPr>
      <w:r>
        <w:rPr>
          <w:b/>
          <w:sz w:val="18"/>
        </w:rPr>
        <w:t>Informativa sulla privacy</w:t>
      </w:r>
      <w:r>
        <w:rPr>
          <w:sz w:val="18"/>
        </w:rPr>
        <w:t xml:space="preserve"> </w:t>
      </w:r>
    </w:p>
    <w:p w:rsidR="00D36891" w:rsidRDefault="00D36891" w:rsidP="00D36891">
      <w:pPr>
        <w:spacing w:after="0" w:line="240" w:lineRule="auto"/>
        <w:jc w:val="center"/>
      </w:pPr>
      <w:r>
        <w:rPr>
          <w:b/>
          <w:sz w:val="18"/>
        </w:rPr>
        <w:t xml:space="preserve"> </w:t>
      </w:r>
    </w:p>
    <w:p w:rsidR="00D36891" w:rsidRPr="00F24369" w:rsidRDefault="00D36891" w:rsidP="00D36891">
      <w:pPr>
        <w:spacing w:after="0"/>
        <w:rPr>
          <w:rFonts w:ascii="Verdana" w:hAnsi="Verdana"/>
          <w:sz w:val="20"/>
          <w:szCs w:val="20"/>
        </w:rPr>
      </w:pPr>
      <w:r w:rsidRPr="00F24369">
        <w:rPr>
          <w:rFonts w:ascii="Verdana" w:hAnsi="Verdana" w:cs="Verdana"/>
          <w:color w:val="000000"/>
          <w:sz w:val="20"/>
          <w:szCs w:val="20"/>
          <w:lang w:eastAsia="it-IT"/>
        </w:rPr>
        <w:t>Si dichiara di aver preso visione della informativa sulla privacy al seguente link :</w:t>
      </w:r>
      <w:r>
        <w:rPr>
          <w:rFonts w:ascii="Verdana" w:hAnsi="Verdana" w:cs="Verdana"/>
          <w:color w:val="000000"/>
          <w:sz w:val="20"/>
          <w:szCs w:val="20"/>
          <w:lang w:eastAsia="it-IT"/>
        </w:rPr>
        <w:t xml:space="preserve"> </w:t>
      </w:r>
      <w:hyperlink r:id="rId7" w:history="1">
        <w:r w:rsidR="0071187E" w:rsidRPr="001D3081">
          <w:rPr>
            <w:rStyle w:val="Collegamentoipertestuale"/>
            <w:rFonts w:ascii="Verdana" w:hAnsi="Verdana" w:cs="Verdana"/>
            <w:sz w:val="20"/>
            <w:szCs w:val="20"/>
            <w:lang w:eastAsia="it-IT"/>
          </w:rPr>
          <w:t>https://www.</w:t>
        </w:r>
        <w:r w:rsidR="0071187E" w:rsidRPr="001D3081">
          <w:rPr>
            <w:rStyle w:val="Collegamentoipertestuale"/>
          </w:rPr>
          <w:t>liceoartisticocatalano.edu.it</w:t>
        </w:r>
      </w:hyperlink>
      <w:r w:rsidR="0071187E">
        <w:t xml:space="preserve"> </w:t>
      </w:r>
      <w:r>
        <w:rPr>
          <w:rFonts w:ascii="Verdana" w:hAnsi="Verdana" w:cs="Verdana"/>
          <w:color w:val="000000"/>
          <w:sz w:val="20"/>
          <w:szCs w:val="20"/>
          <w:lang w:eastAsia="it-IT"/>
        </w:rPr>
        <w:t xml:space="preserve"> </w:t>
      </w:r>
    </w:p>
    <w:p w:rsidR="00D36891" w:rsidRDefault="00D36891" w:rsidP="00D36891">
      <w:pPr>
        <w:spacing w:after="0" w:line="240" w:lineRule="auto"/>
      </w:pPr>
      <w:r>
        <w:rPr>
          <w:sz w:val="18"/>
        </w:rPr>
        <w:t xml:space="preserve"> </w:t>
      </w:r>
    </w:p>
    <w:p w:rsidR="00D36891" w:rsidRDefault="00D36891" w:rsidP="00D36891">
      <w:pPr>
        <w:spacing w:after="0" w:line="240" w:lineRule="auto"/>
      </w:pPr>
      <w:r>
        <w:rPr>
          <w:sz w:val="18"/>
        </w:rPr>
        <w:t xml:space="preserve"> </w:t>
      </w:r>
    </w:p>
    <w:p w:rsidR="00E91A5F" w:rsidRDefault="00E91A5F" w:rsidP="00D3689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E91A5F" w:rsidRDefault="00E91A5F" w:rsidP="00D3689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E91A5F" w:rsidRPr="00E91A5F" w:rsidRDefault="00E91A5F" w:rsidP="00D36891">
      <w:pPr>
        <w:spacing w:after="0" w:line="240" w:lineRule="auto"/>
        <w:jc w:val="both"/>
        <w:rPr>
          <w:rFonts w:ascii="Verdana" w:hAnsi="Verdana"/>
          <w:sz w:val="20"/>
        </w:rPr>
      </w:pPr>
    </w:p>
    <w:p w:rsidR="00D12817" w:rsidRDefault="00C924BE" w:rsidP="00D36891">
      <w:pPr>
        <w:spacing w:after="0" w:line="360" w:lineRule="auto"/>
        <w:jc w:val="both"/>
        <w:rPr>
          <w:rFonts w:ascii="Verdana" w:hAnsi="Verdana"/>
          <w:sz w:val="16"/>
        </w:rPr>
      </w:pPr>
      <w:r>
        <w:rPr>
          <w:rFonts w:ascii="Verdana" w:hAnsi="Verdana"/>
          <w:sz w:val="20"/>
        </w:rPr>
        <w:t>Palermo</w:t>
      </w:r>
      <w:r w:rsidR="00AC32E3">
        <w:rPr>
          <w:rFonts w:ascii="Verdana" w:hAnsi="Verdana"/>
          <w:sz w:val="20"/>
        </w:rPr>
        <w:t>,</w:t>
      </w:r>
      <w:r w:rsidR="00D12817" w:rsidRPr="00E40BC1">
        <w:rPr>
          <w:rFonts w:ascii="Verdana" w:hAnsi="Verdana"/>
          <w:sz w:val="20"/>
        </w:rPr>
        <w:t xml:space="preserve"> li</w:t>
      </w:r>
      <w:r w:rsidR="00D12817">
        <w:rPr>
          <w:rFonts w:ascii="Verdana" w:hAnsi="Verdana"/>
          <w:sz w:val="16"/>
        </w:rPr>
        <w:t>_______________________</w:t>
      </w:r>
      <w:r w:rsidR="00D12817">
        <w:rPr>
          <w:rFonts w:ascii="Verdana" w:hAnsi="Verdana"/>
          <w:sz w:val="16"/>
        </w:rPr>
        <w:tab/>
      </w:r>
      <w:r w:rsidR="00D12817">
        <w:rPr>
          <w:rFonts w:ascii="Verdana" w:hAnsi="Verdana"/>
          <w:sz w:val="16"/>
        </w:rPr>
        <w:tab/>
        <w:t>Firma________________________________</w:t>
      </w:r>
    </w:p>
    <w:p w:rsidR="00D12817" w:rsidRPr="00E40BC1" w:rsidRDefault="00D12817" w:rsidP="00D36891">
      <w:pPr>
        <w:pStyle w:val="Nessunaspaziatura"/>
        <w:jc w:val="center"/>
        <w:rPr>
          <w:rFonts w:ascii="Verdana" w:hAnsi="Verdana"/>
          <w:sz w:val="16"/>
        </w:rPr>
      </w:pPr>
    </w:p>
    <w:p w:rsidR="003C2C1F" w:rsidRDefault="003C2C1F" w:rsidP="00D36891">
      <w:pPr>
        <w:spacing w:after="0" w:line="360" w:lineRule="auto"/>
        <w:rPr>
          <w:rFonts w:ascii="Times New Roman" w:hAnsi="Times New Roman"/>
          <w:sz w:val="28"/>
        </w:rPr>
      </w:pPr>
    </w:p>
    <w:p w:rsidR="003C2C1F" w:rsidRPr="001870DB" w:rsidRDefault="003C2C1F" w:rsidP="00D368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3C2C1F" w:rsidRPr="001870DB" w:rsidSect="00837509">
      <w:headerReference w:type="default" r:id="rId8"/>
      <w:pgSz w:w="11906" w:h="16838"/>
      <w:pgMar w:top="720" w:right="1134" w:bottom="720" w:left="1134" w:header="227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706E" w:rsidRDefault="00C7706E" w:rsidP="002A7F6E">
      <w:pPr>
        <w:spacing w:after="0" w:line="240" w:lineRule="auto"/>
      </w:pPr>
      <w:r>
        <w:separator/>
      </w:r>
    </w:p>
  </w:endnote>
  <w:endnote w:type="continuationSeparator" w:id="0">
    <w:p w:rsidR="00C7706E" w:rsidRDefault="00C7706E" w:rsidP="002A7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706E" w:rsidRDefault="00C7706E" w:rsidP="002A7F6E">
      <w:pPr>
        <w:spacing w:after="0" w:line="240" w:lineRule="auto"/>
      </w:pPr>
      <w:r>
        <w:separator/>
      </w:r>
    </w:p>
  </w:footnote>
  <w:footnote w:type="continuationSeparator" w:id="0">
    <w:p w:rsidR="00C7706E" w:rsidRDefault="00C7706E" w:rsidP="002A7F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7DC" w:rsidRDefault="00FF462F" w:rsidP="00932E13">
    <w:pPr>
      <w:spacing w:after="0"/>
      <w:ind w:right="272"/>
      <w:rPr>
        <w:rFonts w:ascii="Monotype Corsiva" w:hAnsi="Monotype Corsiva"/>
        <w:b/>
        <w:i/>
        <w:color w:val="000000"/>
        <w:sz w:val="40"/>
        <w:szCs w:val="40"/>
      </w:rPr>
    </w:pPr>
    <w:r>
      <w:rPr>
        <w:rFonts w:ascii="Monotype Corsiva" w:hAnsi="Monotype Corsiva"/>
        <w:b/>
        <w:i/>
        <w:color w:val="000000"/>
        <w:sz w:val="40"/>
        <w:szCs w:val="40"/>
      </w:rPr>
      <w:t>3-</w:t>
    </w:r>
  </w:p>
  <w:p w:rsidR="00932E13" w:rsidRDefault="00932E13" w:rsidP="00131BA5">
    <w:pPr>
      <w:spacing w:after="0"/>
      <w:jc w:val="center"/>
    </w:pPr>
  </w:p>
  <w:p w:rsidR="00C924BE" w:rsidRDefault="00C924BE" w:rsidP="00131BA5">
    <w:pPr>
      <w:spacing w:after="0"/>
      <w:jc w:val="center"/>
    </w:pPr>
  </w:p>
  <w:p w:rsidR="00C924BE" w:rsidRDefault="00C924BE" w:rsidP="00131BA5">
    <w:pPr>
      <w:spacing w:after="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F2C23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87465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010859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2CC928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4127C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B98E2B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DFA6E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9A02FA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9F8FD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F165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2"/>
    <w:multiLevelType w:val="multilevel"/>
    <w:tmpl w:val="3734218A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00000008"/>
    <w:multiLevelType w:val="multilevel"/>
    <w:tmpl w:val="0000000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6">
    <w:nsid w:val="01193E91"/>
    <w:multiLevelType w:val="hybridMultilevel"/>
    <w:tmpl w:val="07C20C22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09930A6D"/>
    <w:multiLevelType w:val="hybridMultilevel"/>
    <w:tmpl w:val="3038632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0B2F44C4"/>
    <w:multiLevelType w:val="hybridMultilevel"/>
    <w:tmpl w:val="8E7CBB66"/>
    <w:lvl w:ilvl="0" w:tplc="0410000F">
      <w:start w:val="1"/>
      <w:numFmt w:val="decimal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0D233C4B"/>
    <w:multiLevelType w:val="hybridMultilevel"/>
    <w:tmpl w:val="6FDA67F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D4A076C"/>
    <w:multiLevelType w:val="hybridMultilevel"/>
    <w:tmpl w:val="E1A871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57021BE"/>
    <w:multiLevelType w:val="hybridMultilevel"/>
    <w:tmpl w:val="75AA54D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7F842AE"/>
    <w:multiLevelType w:val="hybridMultilevel"/>
    <w:tmpl w:val="573CFAEE"/>
    <w:lvl w:ilvl="0" w:tplc="041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>
    <w:nsid w:val="1E531E4B"/>
    <w:multiLevelType w:val="hybridMultilevel"/>
    <w:tmpl w:val="A7FE49B2"/>
    <w:lvl w:ilvl="0" w:tplc="963262D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FAA7BA8"/>
    <w:multiLevelType w:val="hybridMultilevel"/>
    <w:tmpl w:val="5D887F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FE428D8"/>
    <w:multiLevelType w:val="hybridMultilevel"/>
    <w:tmpl w:val="4C0AA070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243C43D0"/>
    <w:multiLevelType w:val="hybridMultilevel"/>
    <w:tmpl w:val="F2040490"/>
    <w:lvl w:ilvl="0" w:tplc="E59E764E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7441EF6"/>
    <w:multiLevelType w:val="hybridMultilevel"/>
    <w:tmpl w:val="41A82D96"/>
    <w:lvl w:ilvl="0" w:tplc="C12C37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3806695"/>
    <w:multiLevelType w:val="hybridMultilevel"/>
    <w:tmpl w:val="FF3A219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89447E9"/>
    <w:multiLevelType w:val="hybridMultilevel"/>
    <w:tmpl w:val="E8D285D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3E46514C"/>
    <w:multiLevelType w:val="hybridMultilevel"/>
    <w:tmpl w:val="301AD99A"/>
    <w:lvl w:ilvl="0" w:tplc="0410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1">
    <w:nsid w:val="419F272F"/>
    <w:multiLevelType w:val="hybridMultilevel"/>
    <w:tmpl w:val="0780F3DE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>
      <w:start w:val="1"/>
      <w:numFmt w:val="lowerRoman"/>
      <w:lvlText w:val="%3."/>
      <w:lvlJc w:val="right"/>
      <w:pPr>
        <w:ind w:left="2880" w:hanging="180"/>
      </w:pPr>
    </w:lvl>
    <w:lvl w:ilvl="3" w:tplc="0410000F">
      <w:start w:val="1"/>
      <w:numFmt w:val="decimal"/>
      <w:lvlText w:val="%4."/>
      <w:lvlJc w:val="left"/>
      <w:pPr>
        <w:ind w:left="3600" w:hanging="360"/>
      </w:pPr>
    </w:lvl>
    <w:lvl w:ilvl="4" w:tplc="04100019">
      <w:start w:val="1"/>
      <w:numFmt w:val="lowerLetter"/>
      <w:lvlText w:val="%5."/>
      <w:lvlJc w:val="left"/>
      <w:pPr>
        <w:ind w:left="4320" w:hanging="360"/>
      </w:pPr>
    </w:lvl>
    <w:lvl w:ilvl="5" w:tplc="0410001B">
      <w:start w:val="1"/>
      <w:numFmt w:val="lowerRoman"/>
      <w:lvlText w:val="%6."/>
      <w:lvlJc w:val="right"/>
      <w:pPr>
        <w:ind w:left="5040" w:hanging="180"/>
      </w:pPr>
    </w:lvl>
    <w:lvl w:ilvl="6" w:tplc="0410000F">
      <w:start w:val="1"/>
      <w:numFmt w:val="decimal"/>
      <w:lvlText w:val="%7."/>
      <w:lvlJc w:val="left"/>
      <w:pPr>
        <w:ind w:left="5760" w:hanging="360"/>
      </w:pPr>
    </w:lvl>
    <w:lvl w:ilvl="7" w:tplc="04100019">
      <w:start w:val="1"/>
      <w:numFmt w:val="lowerLetter"/>
      <w:lvlText w:val="%8."/>
      <w:lvlJc w:val="left"/>
      <w:pPr>
        <w:ind w:left="6480" w:hanging="360"/>
      </w:pPr>
    </w:lvl>
    <w:lvl w:ilvl="8" w:tplc="0410001B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46974B48"/>
    <w:multiLevelType w:val="hybridMultilevel"/>
    <w:tmpl w:val="90020A52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46C1107E"/>
    <w:multiLevelType w:val="hybridMultilevel"/>
    <w:tmpl w:val="1F1A8ED2"/>
    <w:lvl w:ilvl="0" w:tplc="B56447A0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3261687"/>
    <w:multiLevelType w:val="hybridMultilevel"/>
    <w:tmpl w:val="BB10F4AE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55A27CBC"/>
    <w:multiLevelType w:val="hybridMultilevel"/>
    <w:tmpl w:val="FF3A2192"/>
    <w:lvl w:ilvl="0" w:tplc="0410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586C731A"/>
    <w:multiLevelType w:val="hybridMultilevel"/>
    <w:tmpl w:val="F244C332"/>
    <w:lvl w:ilvl="0" w:tplc="0410000F">
      <w:start w:val="1"/>
      <w:numFmt w:val="decimal"/>
      <w:lvlText w:val="%1."/>
      <w:lvlJc w:val="left"/>
      <w:pPr>
        <w:ind w:left="2136" w:hanging="360"/>
      </w:pPr>
    </w:lvl>
    <w:lvl w:ilvl="1" w:tplc="04100019" w:tentative="1">
      <w:start w:val="1"/>
      <w:numFmt w:val="lowerLetter"/>
      <w:lvlText w:val="%2."/>
      <w:lvlJc w:val="left"/>
      <w:pPr>
        <w:ind w:left="2856" w:hanging="360"/>
      </w:pPr>
    </w:lvl>
    <w:lvl w:ilvl="2" w:tplc="0410001B" w:tentative="1">
      <w:start w:val="1"/>
      <w:numFmt w:val="lowerRoman"/>
      <w:lvlText w:val="%3."/>
      <w:lvlJc w:val="right"/>
      <w:pPr>
        <w:ind w:left="3576" w:hanging="180"/>
      </w:pPr>
    </w:lvl>
    <w:lvl w:ilvl="3" w:tplc="0410000F" w:tentative="1">
      <w:start w:val="1"/>
      <w:numFmt w:val="decimal"/>
      <w:lvlText w:val="%4."/>
      <w:lvlJc w:val="left"/>
      <w:pPr>
        <w:ind w:left="4296" w:hanging="360"/>
      </w:pPr>
    </w:lvl>
    <w:lvl w:ilvl="4" w:tplc="04100019" w:tentative="1">
      <w:start w:val="1"/>
      <w:numFmt w:val="lowerLetter"/>
      <w:lvlText w:val="%5."/>
      <w:lvlJc w:val="left"/>
      <w:pPr>
        <w:ind w:left="5016" w:hanging="360"/>
      </w:pPr>
    </w:lvl>
    <w:lvl w:ilvl="5" w:tplc="0410001B" w:tentative="1">
      <w:start w:val="1"/>
      <w:numFmt w:val="lowerRoman"/>
      <w:lvlText w:val="%6."/>
      <w:lvlJc w:val="right"/>
      <w:pPr>
        <w:ind w:left="5736" w:hanging="180"/>
      </w:pPr>
    </w:lvl>
    <w:lvl w:ilvl="6" w:tplc="0410000F" w:tentative="1">
      <w:start w:val="1"/>
      <w:numFmt w:val="decimal"/>
      <w:lvlText w:val="%7."/>
      <w:lvlJc w:val="left"/>
      <w:pPr>
        <w:ind w:left="6456" w:hanging="360"/>
      </w:pPr>
    </w:lvl>
    <w:lvl w:ilvl="7" w:tplc="04100019" w:tentative="1">
      <w:start w:val="1"/>
      <w:numFmt w:val="lowerLetter"/>
      <w:lvlText w:val="%8."/>
      <w:lvlJc w:val="left"/>
      <w:pPr>
        <w:ind w:left="7176" w:hanging="360"/>
      </w:pPr>
    </w:lvl>
    <w:lvl w:ilvl="8" w:tplc="0410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7">
    <w:nsid w:val="5BD248CA"/>
    <w:multiLevelType w:val="hybridMultilevel"/>
    <w:tmpl w:val="523E9138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>
    <w:nsid w:val="5E727337"/>
    <w:multiLevelType w:val="hybridMultilevel"/>
    <w:tmpl w:val="C46AC44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147204A"/>
    <w:multiLevelType w:val="hybridMultilevel"/>
    <w:tmpl w:val="FABA6DBC"/>
    <w:lvl w:ilvl="0" w:tplc="737CDFE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71D0307"/>
    <w:multiLevelType w:val="hybridMultilevel"/>
    <w:tmpl w:val="B9629366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>
    <w:nsid w:val="7A8A54E3"/>
    <w:multiLevelType w:val="hybridMultilevel"/>
    <w:tmpl w:val="8E8895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13"/>
  </w:num>
  <w:num w:numId="5">
    <w:abstractNumId w:val="14"/>
  </w:num>
  <w:num w:numId="6">
    <w:abstractNumId w:val="15"/>
  </w:num>
  <w:num w:numId="7">
    <w:abstractNumId w:val="40"/>
  </w:num>
  <w:num w:numId="8">
    <w:abstractNumId w:val="3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17"/>
  </w:num>
  <w:num w:numId="20">
    <w:abstractNumId w:val="29"/>
  </w:num>
  <w:num w:numId="21">
    <w:abstractNumId w:val="25"/>
  </w:num>
  <w:num w:numId="22">
    <w:abstractNumId w:val="37"/>
  </w:num>
  <w:num w:numId="23">
    <w:abstractNumId w:val="32"/>
  </w:num>
  <w:num w:numId="24">
    <w:abstractNumId w:val="23"/>
  </w:num>
  <w:num w:numId="25">
    <w:abstractNumId w:val="31"/>
  </w:num>
  <w:num w:numId="26">
    <w:abstractNumId w:val="31"/>
  </w:num>
  <w:num w:numId="27">
    <w:abstractNumId w:val="22"/>
  </w:num>
  <w:num w:numId="28">
    <w:abstractNumId w:val="38"/>
  </w:num>
  <w:num w:numId="29">
    <w:abstractNumId w:val="36"/>
  </w:num>
  <w:num w:numId="30">
    <w:abstractNumId w:val="18"/>
  </w:num>
  <w:num w:numId="31">
    <w:abstractNumId w:val="41"/>
  </w:num>
  <w:num w:numId="32">
    <w:abstractNumId w:val="20"/>
  </w:num>
  <w:num w:numId="33">
    <w:abstractNumId w:val="27"/>
  </w:num>
  <w:num w:numId="34">
    <w:abstractNumId w:val="28"/>
  </w:num>
  <w:num w:numId="35">
    <w:abstractNumId w:val="35"/>
  </w:num>
  <w:num w:numId="36">
    <w:abstractNumId w:val="16"/>
  </w:num>
  <w:num w:numId="37">
    <w:abstractNumId w:val="24"/>
  </w:num>
  <w:num w:numId="38">
    <w:abstractNumId w:val="26"/>
  </w:num>
  <w:num w:numId="39">
    <w:abstractNumId w:val="33"/>
  </w:num>
  <w:num w:numId="40">
    <w:abstractNumId w:val="19"/>
  </w:num>
  <w:num w:numId="41">
    <w:abstractNumId w:val="21"/>
  </w:num>
  <w:num w:numId="42">
    <w:abstractNumId w:val="39"/>
  </w:num>
  <w:num w:numId="43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2A7F6E"/>
    <w:rsid w:val="00010AA7"/>
    <w:rsid w:val="000142CB"/>
    <w:rsid w:val="000329F3"/>
    <w:rsid w:val="00037B45"/>
    <w:rsid w:val="00042628"/>
    <w:rsid w:val="00046F80"/>
    <w:rsid w:val="000803E6"/>
    <w:rsid w:val="00082AE7"/>
    <w:rsid w:val="000917B2"/>
    <w:rsid w:val="000A208A"/>
    <w:rsid w:val="000F1CC4"/>
    <w:rsid w:val="000F3D56"/>
    <w:rsid w:val="0010665F"/>
    <w:rsid w:val="0012040D"/>
    <w:rsid w:val="00121281"/>
    <w:rsid w:val="00131BA5"/>
    <w:rsid w:val="001870DB"/>
    <w:rsid w:val="001E1DCE"/>
    <w:rsid w:val="001F600E"/>
    <w:rsid w:val="0021012E"/>
    <w:rsid w:val="00212CF7"/>
    <w:rsid w:val="00236E61"/>
    <w:rsid w:val="00250108"/>
    <w:rsid w:val="002510DB"/>
    <w:rsid w:val="00254F2D"/>
    <w:rsid w:val="002605C5"/>
    <w:rsid w:val="002A7F6E"/>
    <w:rsid w:val="002B4790"/>
    <w:rsid w:val="002B69A9"/>
    <w:rsid w:val="002E661E"/>
    <w:rsid w:val="002F6572"/>
    <w:rsid w:val="003116B7"/>
    <w:rsid w:val="003140EB"/>
    <w:rsid w:val="003202D1"/>
    <w:rsid w:val="0032538B"/>
    <w:rsid w:val="00356870"/>
    <w:rsid w:val="003630F9"/>
    <w:rsid w:val="00395B1A"/>
    <w:rsid w:val="00396204"/>
    <w:rsid w:val="003A2400"/>
    <w:rsid w:val="003A3BB9"/>
    <w:rsid w:val="003A41B4"/>
    <w:rsid w:val="003B03D4"/>
    <w:rsid w:val="003B536A"/>
    <w:rsid w:val="003B6A2C"/>
    <w:rsid w:val="003B6CCE"/>
    <w:rsid w:val="003C2C1F"/>
    <w:rsid w:val="003C420C"/>
    <w:rsid w:val="003D15BE"/>
    <w:rsid w:val="003E28E6"/>
    <w:rsid w:val="003F0176"/>
    <w:rsid w:val="003F5FF3"/>
    <w:rsid w:val="004031A4"/>
    <w:rsid w:val="004244DA"/>
    <w:rsid w:val="00426565"/>
    <w:rsid w:val="0042754D"/>
    <w:rsid w:val="004276A3"/>
    <w:rsid w:val="004353A5"/>
    <w:rsid w:val="00443440"/>
    <w:rsid w:val="004858B8"/>
    <w:rsid w:val="004926AB"/>
    <w:rsid w:val="0049454F"/>
    <w:rsid w:val="004B1574"/>
    <w:rsid w:val="004E494C"/>
    <w:rsid w:val="004E5423"/>
    <w:rsid w:val="004E6D04"/>
    <w:rsid w:val="004F0D80"/>
    <w:rsid w:val="00501E88"/>
    <w:rsid w:val="00503436"/>
    <w:rsid w:val="00504CD1"/>
    <w:rsid w:val="0051017B"/>
    <w:rsid w:val="0051553E"/>
    <w:rsid w:val="005370C1"/>
    <w:rsid w:val="0054747D"/>
    <w:rsid w:val="00562789"/>
    <w:rsid w:val="005834B8"/>
    <w:rsid w:val="00587160"/>
    <w:rsid w:val="005A3033"/>
    <w:rsid w:val="005A643D"/>
    <w:rsid w:val="005B0069"/>
    <w:rsid w:val="005B0BB4"/>
    <w:rsid w:val="005D04AC"/>
    <w:rsid w:val="005D0895"/>
    <w:rsid w:val="005E6368"/>
    <w:rsid w:val="006008DD"/>
    <w:rsid w:val="0060130A"/>
    <w:rsid w:val="006026FB"/>
    <w:rsid w:val="00603221"/>
    <w:rsid w:val="00607A7F"/>
    <w:rsid w:val="0061167F"/>
    <w:rsid w:val="0061270F"/>
    <w:rsid w:val="00615A12"/>
    <w:rsid w:val="00624D19"/>
    <w:rsid w:val="00626484"/>
    <w:rsid w:val="00631208"/>
    <w:rsid w:val="0064490F"/>
    <w:rsid w:val="006458F6"/>
    <w:rsid w:val="00646902"/>
    <w:rsid w:val="00657D6E"/>
    <w:rsid w:val="00660BD5"/>
    <w:rsid w:val="006634F5"/>
    <w:rsid w:val="00675EFF"/>
    <w:rsid w:val="00695884"/>
    <w:rsid w:val="006A3AF3"/>
    <w:rsid w:val="006A46BB"/>
    <w:rsid w:val="006A6F47"/>
    <w:rsid w:val="006B0EE8"/>
    <w:rsid w:val="006C3DF9"/>
    <w:rsid w:val="006E34A8"/>
    <w:rsid w:val="007075F5"/>
    <w:rsid w:val="0071187E"/>
    <w:rsid w:val="007211E4"/>
    <w:rsid w:val="00721DC1"/>
    <w:rsid w:val="00723C6D"/>
    <w:rsid w:val="00737E92"/>
    <w:rsid w:val="00761042"/>
    <w:rsid w:val="007676B3"/>
    <w:rsid w:val="007678CB"/>
    <w:rsid w:val="00785DF1"/>
    <w:rsid w:val="00787EF2"/>
    <w:rsid w:val="007A59D3"/>
    <w:rsid w:val="007E009E"/>
    <w:rsid w:val="007E1516"/>
    <w:rsid w:val="00817D3A"/>
    <w:rsid w:val="00837509"/>
    <w:rsid w:val="0084697B"/>
    <w:rsid w:val="00893D20"/>
    <w:rsid w:val="008A7578"/>
    <w:rsid w:val="008C2BE4"/>
    <w:rsid w:val="008C37DC"/>
    <w:rsid w:val="008C5990"/>
    <w:rsid w:val="008D20BA"/>
    <w:rsid w:val="008D28BC"/>
    <w:rsid w:val="008D5D74"/>
    <w:rsid w:val="008D6A2E"/>
    <w:rsid w:val="00906C08"/>
    <w:rsid w:val="00932E13"/>
    <w:rsid w:val="00943F69"/>
    <w:rsid w:val="00950E30"/>
    <w:rsid w:val="00975FF3"/>
    <w:rsid w:val="00985D62"/>
    <w:rsid w:val="009D5C17"/>
    <w:rsid w:val="00A05B61"/>
    <w:rsid w:val="00A06193"/>
    <w:rsid w:val="00A30ED0"/>
    <w:rsid w:val="00A410A7"/>
    <w:rsid w:val="00A66C54"/>
    <w:rsid w:val="00A867C3"/>
    <w:rsid w:val="00A92BD9"/>
    <w:rsid w:val="00A94D0E"/>
    <w:rsid w:val="00AA6BD0"/>
    <w:rsid w:val="00AB1D2F"/>
    <w:rsid w:val="00AB7F91"/>
    <w:rsid w:val="00AC32E3"/>
    <w:rsid w:val="00AC3C8E"/>
    <w:rsid w:val="00AD6FEC"/>
    <w:rsid w:val="00AF3872"/>
    <w:rsid w:val="00B110BF"/>
    <w:rsid w:val="00B32B47"/>
    <w:rsid w:val="00B477F3"/>
    <w:rsid w:val="00B50E65"/>
    <w:rsid w:val="00B608BD"/>
    <w:rsid w:val="00BA12A4"/>
    <w:rsid w:val="00BC6D10"/>
    <w:rsid w:val="00BE0BAD"/>
    <w:rsid w:val="00BE4C6F"/>
    <w:rsid w:val="00BE4F30"/>
    <w:rsid w:val="00BF1FCC"/>
    <w:rsid w:val="00C01421"/>
    <w:rsid w:val="00C07EE1"/>
    <w:rsid w:val="00C23695"/>
    <w:rsid w:val="00C2578C"/>
    <w:rsid w:val="00C261DC"/>
    <w:rsid w:val="00C35A2D"/>
    <w:rsid w:val="00C407A8"/>
    <w:rsid w:val="00C45BAB"/>
    <w:rsid w:val="00C5717A"/>
    <w:rsid w:val="00C6410A"/>
    <w:rsid w:val="00C73D5C"/>
    <w:rsid w:val="00C745AB"/>
    <w:rsid w:val="00C7706E"/>
    <w:rsid w:val="00C924BE"/>
    <w:rsid w:val="00C9422E"/>
    <w:rsid w:val="00C956C6"/>
    <w:rsid w:val="00C97255"/>
    <w:rsid w:val="00CB0704"/>
    <w:rsid w:val="00CE13F6"/>
    <w:rsid w:val="00CE44FE"/>
    <w:rsid w:val="00CE6994"/>
    <w:rsid w:val="00D1211D"/>
    <w:rsid w:val="00D12817"/>
    <w:rsid w:val="00D14D67"/>
    <w:rsid w:val="00D2175F"/>
    <w:rsid w:val="00D21F59"/>
    <w:rsid w:val="00D223E1"/>
    <w:rsid w:val="00D243F8"/>
    <w:rsid w:val="00D36597"/>
    <w:rsid w:val="00D36891"/>
    <w:rsid w:val="00D60089"/>
    <w:rsid w:val="00D67AFD"/>
    <w:rsid w:val="00DC2CF9"/>
    <w:rsid w:val="00DC6CB8"/>
    <w:rsid w:val="00DC7E9A"/>
    <w:rsid w:val="00DD4580"/>
    <w:rsid w:val="00DF3A98"/>
    <w:rsid w:val="00DF4A44"/>
    <w:rsid w:val="00DF6915"/>
    <w:rsid w:val="00E00D90"/>
    <w:rsid w:val="00E25FB5"/>
    <w:rsid w:val="00E40D53"/>
    <w:rsid w:val="00E461F2"/>
    <w:rsid w:val="00E711AA"/>
    <w:rsid w:val="00E90588"/>
    <w:rsid w:val="00E91A5F"/>
    <w:rsid w:val="00E940A6"/>
    <w:rsid w:val="00EA5C5A"/>
    <w:rsid w:val="00EE5B0C"/>
    <w:rsid w:val="00EF0337"/>
    <w:rsid w:val="00EF1DEF"/>
    <w:rsid w:val="00EF42DF"/>
    <w:rsid w:val="00F24369"/>
    <w:rsid w:val="00F334C0"/>
    <w:rsid w:val="00F705C0"/>
    <w:rsid w:val="00FA7242"/>
    <w:rsid w:val="00FD05CA"/>
    <w:rsid w:val="00FD07B7"/>
    <w:rsid w:val="00FD12E0"/>
    <w:rsid w:val="00FE0333"/>
    <w:rsid w:val="00FF4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15A12"/>
    <w:pPr>
      <w:spacing w:after="160" w:line="259" w:lineRule="auto"/>
    </w:pPr>
    <w:rPr>
      <w:lang w:eastAsia="en-US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2A7F6E"/>
    <w:pPr>
      <w:keepNext/>
      <w:keepLines/>
      <w:widowControl w:val="0"/>
      <w:spacing w:before="40" w:after="0" w:line="240" w:lineRule="auto"/>
      <w:outlineLvl w:val="1"/>
    </w:pPr>
    <w:rPr>
      <w:rFonts w:ascii="Calibri Light" w:eastAsia="Times New Roman" w:hAnsi="Calibri Light"/>
      <w:color w:val="2E74B5"/>
      <w:sz w:val="26"/>
      <w:szCs w:val="26"/>
      <w:lang w:val="en-US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locked/>
    <w:rsid w:val="002B69A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2A7F6E"/>
    <w:rPr>
      <w:rFonts w:ascii="Calibri Light" w:hAnsi="Calibri Light" w:cs="Times New Roman"/>
      <w:color w:val="2E74B5"/>
      <w:sz w:val="26"/>
      <w:szCs w:val="26"/>
      <w:lang w:val="en-US"/>
    </w:rPr>
  </w:style>
  <w:style w:type="paragraph" w:styleId="Intestazione">
    <w:name w:val="header"/>
    <w:basedOn w:val="Normale"/>
    <w:link w:val="IntestazioneCarattere"/>
    <w:uiPriority w:val="99"/>
    <w:rsid w:val="002A7F6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2A7F6E"/>
    <w:rPr>
      <w:rFonts w:cs="Times New Roman"/>
    </w:rPr>
  </w:style>
  <w:style w:type="paragraph" w:styleId="Pidipagina">
    <w:name w:val="footer"/>
    <w:basedOn w:val="Normale"/>
    <w:link w:val="PidipaginaCarattere"/>
    <w:rsid w:val="002A7F6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locked/>
    <w:rsid w:val="002A7F6E"/>
    <w:rPr>
      <w:rFonts w:cs="Times New Roman"/>
    </w:rPr>
  </w:style>
  <w:style w:type="character" w:styleId="Collegamentoipertestuale">
    <w:name w:val="Hyperlink"/>
    <w:basedOn w:val="Carpredefinitoparagrafo"/>
    <w:uiPriority w:val="99"/>
    <w:rsid w:val="002A7F6E"/>
    <w:rPr>
      <w:rFonts w:cs="Times New Roman"/>
      <w:color w:val="0563C1"/>
      <w:u w:val="single"/>
    </w:rPr>
  </w:style>
  <w:style w:type="paragraph" w:customStyle="1" w:styleId="Default">
    <w:name w:val="Default"/>
    <w:rsid w:val="006A6F47"/>
    <w:pPr>
      <w:autoSpaceDE w:val="0"/>
      <w:autoSpaceDN w:val="0"/>
      <w:adjustRightInd w:val="0"/>
    </w:pPr>
    <w:rPr>
      <w:rFonts w:ascii="Century Schoolbook" w:hAnsi="Century Schoolbook" w:cs="Century Schoolbook"/>
      <w:color w:val="000000"/>
      <w:sz w:val="24"/>
      <w:szCs w:val="24"/>
    </w:rPr>
  </w:style>
  <w:style w:type="paragraph" w:styleId="NormaleWeb">
    <w:name w:val="Normal (Web)"/>
    <w:basedOn w:val="Normale"/>
    <w:uiPriority w:val="99"/>
    <w:rsid w:val="006A6F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  <w:style w:type="paragraph" w:styleId="Corpodeltesto">
    <w:name w:val="Body Text"/>
    <w:basedOn w:val="Normale"/>
    <w:link w:val="CorpodeltestoCarattere"/>
    <w:uiPriority w:val="99"/>
    <w:rsid w:val="006A6F47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locked/>
    <w:rsid w:val="005D04AC"/>
    <w:rPr>
      <w:rFonts w:cs="Times New Roman"/>
      <w:lang w:eastAsia="en-US"/>
    </w:rPr>
  </w:style>
  <w:style w:type="paragraph" w:styleId="Titolo">
    <w:name w:val="Title"/>
    <w:basedOn w:val="Normale"/>
    <w:link w:val="TitoloCarattere"/>
    <w:qFormat/>
    <w:locked/>
    <w:rsid w:val="006B0EE8"/>
    <w:pPr>
      <w:spacing w:after="0" w:line="240" w:lineRule="auto"/>
      <w:jc w:val="center"/>
    </w:pPr>
    <w:rPr>
      <w:rFonts w:ascii="Times New Roman" w:eastAsia="Times New Roman" w:hAnsi="Times New Roman"/>
      <w:sz w:val="32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6B0EE8"/>
    <w:rPr>
      <w:rFonts w:ascii="Times New Roman" w:eastAsia="Times New Roman" w:hAnsi="Times New Roman"/>
      <w:sz w:val="32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23C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23C6D"/>
    <w:rPr>
      <w:rFonts w:ascii="Segoe UI" w:hAnsi="Segoe UI" w:cs="Segoe UI"/>
      <w:sz w:val="18"/>
      <w:szCs w:val="18"/>
      <w:lang w:eastAsia="en-US"/>
    </w:rPr>
  </w:style>
  <w:style w:type="paragraph" w:styleId="Paragrafoelenco">
    <w:name w:val="List Paragraph"/>
    <w:basedOn w:val="Normale"/>
    <w:uiPriority w:val="34"/>
    <w:qFormat/>
    <w:rsid w:val="00E90588"/>
    <w:pPr>
      <w:ind w:left="720"/>
      <w:contextualSpacing/>
    </w:pPr>
  </w:style>
  <w:style w:type="table" w:styleId="Grigliatabella">
    <w:name w:val="Table Grid"/>
    <w:basedOn w:val="Tabellanormale"/>
    <w:locked/>
    <w:rsid w:val="00236E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3Carattere">
    <w:name w:val="Titolo 3 Carattere"/>
    <w:basedOn w:val="Carpredefinitoparagrafo"/>
    <w:link w:val="Titolo3"/>
    <w:semiHidden/>
    <w:rsid w:val="002B69A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qu">
    <w:name w:val="qu"/>
    <w:basedOn w:val="Carpredefinitoparagrafo"/>
    <w:rsid w:val="002B69A9"/>
  </w:style>
  <w:style w:type="character" w:customStyle="1" w:styleId="gd">
    <w:name w:val="gd"/>
    <w:basedOn w:val="Carpredefinitoparagrafo"/>
    <w:rsid w:val="002B69A9"/>
  </w:style>
  <w:style w:type="character" w:customStyle="1" w:styleId="go">
    <w:name w:val="go"/>
    <w:basedOn w:val="Carpredefinitoparagrafo"/>
    <w:rsid w:val="002B69A9"/>
  </w:style>
  <w:style w:type="character" w:customStyle="1" w:styleId="g3">
    <w:name w:val="g3"/>
    <w:basedOn w:val="Carpredefinitoparagrafo"/>
    <w:rsid w:val="002B69A9"/>
  </w:style>
  <w:style w:type="character" w:customStyle="1" w:styleId="hb">
    <w:name w:val="hb"/>
    <w:basedOn w:val="Carpredefinitoparagrafo"/>
    <w:rsid w:val="002B69A9"/>
  </w:style>
  <w:style w:type="character" w:customStyle="1" w:styleId="g2">
    <w:name w:val="g2"/>
    <w:basedOn w:val="Carpredefinitoparagrafo"/>
    <w:rsid w:val="002B69A9"/>
  </w:style>
  <w:style w:type="paragraph" w:styleId="Nessunaspaziatura">
    <w:name w:val="No Spacing"/>
    <w:uiPriority w:val="1"/>
    <w:qFormat/>
    <w:rsid w:val="00D12817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1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53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1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2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46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12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5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58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29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17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44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2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89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65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15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223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liceoartisticocatalano.edu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</vt:lpstr>
    </vt:vector>
  </TitlesOfParts>
  <Company/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subject/>
  <dc:creator>patato70</dc:creator>
  <cp:keywords/>
  <dc:description/>
  <cp:lastModifiedBy>DSGA</cp:lastModifiedBy>
  <cp:revision>6</cp:revision>
  <cp:lastPrinted>2021-08-30T06:02:00Z</cp:lastPrinted>
  <dcterms:created xsi:type="dcterms:W3CDTF">2021-08-30T06:02:00Z</dcterms:created>
  <dcterms:modified xsi:type="dcterms:W3CDTF">2021-08-31T11:02:00Z</dcterms:modified>
</cp:coreProperties>
</file>