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91" w:rsidRDefault="00FD12E0" w:rsidP="0057603A">
      <w:pPr>
        <w:spacing w:after="0" w:line="240" w:lineRule="auto"/>
        <w:ind w:left="10" w:right="-13"/>
        <w:jc w:val="right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36891">
        <w:rPr>
          <w:b/>
        </w:rPr>
        <w:t xml:space="preserve">AL DIRIGENTE SCOLASTICO </w:t>
      </w:r>
    </w:p>
    <w:p w:rsidR="008447AC" w:rsidRDefault="00D36891" w:rsidP="0057603A">
      <w:pPr>
        <w:spacing w:after="0" w:line="240" w:lineRule="auto"/>
        <w:ind w:left="10" w:right="-13"/>
        <w:jc w:val="right"/>
        <w:rPr>
          <w:b/>
        </w:rPr>
      </w:pPr>
      <w:r>
        <w:rPr>
          <w:b/>
        </w:rPr>
        <w:t xml:space="preserve">                                                              </w:t>
      </w:r>
      <w:r w:rsidR="008447AC">
        <w:rPr>
          <w:b/>
        </w:rPr>
        <w:t>LICEO ARTISTICO CATALANO</w:t>
      </w:r>
    </w:p>
    <w:p w:rsidR="00D36891" w:rsidRDefault="008447AC" w:rsidP="0057603A">
      <w:pPr>
        <w:spacing w:after="0" w:line="240" w:lineRule="auto"/>
        <w:ind w:left="10" w:right="-13"/>
        <w:jc w:val="right"/>
      </w:pPr>
      <w:r>
        <w:rPr>
          <w:b/>
        </w:rPr>
        <w:t>PALERMO</w:t>
      </w:r>
    </w:p>
    <w:p w:rsidR="00D36891" w:rsidRDefault="00D36891" w:rsidP="0057603A">
      <w:pPr>
        <w:spacing w:after="0" w:line="240" w:lineRule="auto"/>
        <w:ind w:right="7"/>
        <w:jc w:val="right"/>
      </w:pPr>
      <w:r>
        <w:rPr>
          <w:b/>
          <w:sz w:val="18"/>
        </w:rPr>
        <w:t xml:space="preserve"> </w:t>
      </w:r>
    </w:p>
    <w:p w:rsidR="00D36891" w:rsidRDefault="00D36891" w:rsidP="0057603A">
      <w:pPr>
        <w:spacing w:after="0" w:line="240" w:lineRule="auto"/>
        <w:ind w:right="7"/>
        <w:jc w:val="right"/>
      </w:pPr>
      <w:r>
        <w:rPr>
          <w:b/>
          <w:sz w:val="18"/>
        </w:rPr>
        <w:t xml:space="preserve"> </w:t>
      </w:r>
    </w:p>
    <w:p w:rsidR="00D36891" w:rsidRDefault="00D36891" w:rsidP="0057603A">
      <w:pPr>
        <w:spacing w:after="0" w:line="240" w:lineRule="auto"/>
      </w:pPr>
      <w:r>
        <w:rPr>
          <w:b/>
          <w:sz w:val="18"/>
        </w:rPr>
        <w:t xml:space="preserve"> </w:t>
      </w:r>
    </w:p>
    <w:p w:rsidR="00D36891" w:rsidRDefault="00D36891" w:rsidP="0057603A">
      <w:pPr>
        <w:spacing w:after="0" w:line="240" w:lineRule="auto"/>
      </w:pPr>
      <w:r>
        <w:rPr>
          <w:b/>
          <w:sz w:val="18"/>
        </w:rPr>
        <w:t xml:space="preserve"> </w:t>
      </w:r>
    </w:p>
    <w:p w:rsidR="0057603A" w:rsidRDefault="0057603A" w:rsidP="0057603A">
      <w:pPr>
        <w:spacing w:after="0" w:line="243" w:lineRule="auto"/>
        <w:ind w:right="-6"/>
        <w:jc w:val="both"/>
      </w:pPr>
      <w:r>
        <w:rPr>
          <w:b/>
        </w:rPr>
        <w:t>Oggetto: autocertificazione assenza condanne penali - carichi pendenti.</w:t>
      </w:r>
      <w:r>
        <w:rPr>
          <w:b/>
          <w:i/>
        </w:rPr>
        <w:t xml:space="preserve"> </w:t>
      </w:r>
    </w:p>
    <w:p w:rsidR="0057603A" w:rsidRDefault="0057603A" w:rsidP="0057603A">
      <w:pPr>
        <w:spacing w:after="0" w:line="240" w:lineRule="auto"/>
      </w:pPr>
      <w:r>
        <w:rPr>
          <w:b/>
        </w:rPr>
        <w:t xml:space="preserve"> </w:t>
      </w:r>
    </w:p>
    <w:p w:rsidR="0057603A" w:rsidRDefault="0057603A" w:rsidP="0057603A">
      <w:pPr>
        <w:spacing w:after="0" w:line="240" w:lineRule="auto"/>
      </w:pPr>
      <w:r>
        <w:rPr>
          <w:b/>
        </w:rPr>
        <w:t xml:space="preserve"> </w:t>
      </w:r>
    </w:p>
    <w:p w:rsidR="0057603A" w:rsidRDefault="0057603A" w:rsidP="0057603A">
      <w:pPr>
        <w:spacing w:after="0" w:line="373" w:lineRule="auto"/>
        <w:jc w:val="both"/>
      </w:pPr>
      <w:r>
        <w:t xml:space="preserve">Il/La sottoscritto/a ___________________________________________________________, nato/a a ____________________ ______________il _______________________________, residente in ___________________ via________________________________ n.________, in servizio presso____________________________________________________________, in qualità di ________________________________________________________________, consapevole che chiunque rilascia dichiarazioni mendaci è punito ai sensi del codice penale e delle leggi speciali in materia, ai sensi e per gli effetti di cui all’art. 46 D.P.R. n. 445/2000, </w:t>
      </w:r>
    </w:p>
    <w:p w:rsidR="0057603A" w:rsidRDefault="0057603A" w:rsidP="0057603A">
      <w:pPr>
        <w:spacing w:after="0"/>
        <w:ind w:left="10" w:right="-15"/>
        <w:jc w:val="center"/>
      </w:pPr>
      <w:r>
        <w:t xml:space="preserve">dichiara </w:t>
      </w:r>
    </w:p>
    <w:p w:rsidR="0057603A" w:rsidRDefault="0057603A" w:rsidP="0057603A">
      <w:pPr>
        <w:spacing w:after="0" w:line="372" w:lineRule="auto"/>
        <w:ind w:left="788" w:hanging="360"/>
      </w:pPr>
      <w:r>
        <w:rPr>
          <w:rFonts w:ascii="Segoe UI Symbol" w:eastAsia="Segoe UI Symbol" w:hAnsi="Segoe UI Symbol" w:cs="Segoe UI Symbol"/>
        </w:rPr>
        <w:t>⮚</w:t>
      </w:r>
      <w:r>
        <w:rPr>
          <w:rFonts w:ascii="Arial" w:eastAsia="Arial" w:hAnsi="Arial" w:cs="Arial"/>
        </w:rPr>
        <w:t xml:space="preserve"> </w:t>
      </w:r>
      <w:r>
        <w:t xml:space="preserve">che non sono in corso procedimenti a carico del dichiarante, come anche risultante dal certificato dei carichi pendenti; </w:t>
      </w:r>
    </w:p>
    <w:p w:rsidR="0057603A" w:rsidRDefault="0057603A" w:rsidP="0057603A">
      <w:pPr>
        <w:spacing w:after="0"/>
        <w:ind w:left="788" w:hanging="360"/>
      </w:pPr>
      <w:r>
        <w:rPr>
          <w:rFonts w:ascii="Segoe UI Symbol" w:eastAsia="Segoe UI Symbol" w:hAnsi="Segoe UI Symbol" w:cs="Segoe UI Symbol"/>
        </w:rPr>
        <w:t>⮚</w:t>
      </w:r>
      <w:r>
        <w:rPr>
          <w:rFonts w:ascii="Arial" w:eastAsia="Arial" w:hAnsi="Arial" w:cs="Arial"/>
        </w:rPr>
        <w:t xml:space="preserve"> </w:t>
      </w:r>
      <w:r>
        <w:t xml:space="preserve">che risultano attualmente in corso nei propri confronti i seguenti procedimenti penali, come anche risultante dal certificato dei carichi pendenti: </w:t>
      </w:r>
    </w:p>
    <w:p w:rsidR="0057603A" w:rsidRDefault="0057603A" w:rsidP="0057603A">
      <w:pPr>
        <w:spacing w:after="0"/>
        <w:ind w:left="438"/>
      </w:pPr>
      <w:r>
        <w:t>________________________________________________________________________</w:t>
      </w:r>
    </w:p>
    <w:p w:rsidR="0057603A" w:rsidRDefault="0057603A" w:rsidP="0057603A">
      <w:pPr>
        <w:spacing w:after="0"/>
        <w:ind w:left="438"/>
      </w:pPr>
      <w:r>
        <w:t>________________________________________________________________________</w:t>
      </w:r>
    </w:p>
    <w:p w:rsidR="0057603A" w:rsidRDefault="0057603A" w:rsidP="0057603A">
      <w:pPr>
        <w:spacing w:after="0"/>
        <w:ind w:left="438"/>
      </w:pPr>
      <w:r>
        <w:t>________________________________________________________________________</w:t>
      </w:r>
    </w:p>
    <w:p w:rsidR="0057603A" w:rsidRDefault="0057603A" w:rsidP="0057603A">
      <w:pPr>
        <w:spacing w:after="0"/>
        <w:ind w:left="438"/>
      </w:pPr>
      <w:r>
        <w:t xml:space="preserve">________________________________________________________________________ </w:t>
      </w:r>
    </w:p>
    <w:p w:rsidR="0057603A" w:rsidRDefault="0057603A" w:rsidP="0057603A">
      <w:pPr>
        <w:spacing w:after="0"/>
        <w:ind w:left="438"/>
      </w:pPr>
      <w:r>
        <w:rPr>
          <w:rFonts w:ascii="Segoe UI Symbol" w:eastAsia="Segoe UI Symbol" w:hAnsi="Segoe UI Symbol" w:cs="Segoe UI Symbol"/>
        </w:rPr>
        <w:t>⮚</w:t>
      </w:r>
      <w:r>
        <w:rPr>
          <w:rFonts w:ascii="Arial" w:eastAsia="Arial" w:hAnsi="Arial" w:cs="Arial"/>
        </w:rPr>
        <w:t xml:space="preserve"> </w:t>
      </w:r>
      <w:r>
        <w:t xml:space="preserve">di non avere riportato condanne penali; </w:t>
      </w:r>
    </w:p>
    <w:p w:rsidR="0057603A" w:rsidRDefault="0057603A" w:rsidP="0057603A">
      <w:pPr>
        <w:spacing w:after="0"/>
        <w:ind w:left="788" w:hanging="360"/>
      </w:pPr>
      <w:r>
        <w:rPr>
          <w:rFonts w:ascii="Segoe UI Symbol" w:eastAsia="Segoe UI Symbol" w:hAnsi="Segoe UI Symbol" w:cs="Segoe UI Symbol"/>
        </w:rPr>
        <w:t>⮚</w:t>
      </w:r>
      <w:r>
        <w:rPr>
          <w:rFonts w:ascii="Arial" w:eastAsia="Arial" w:hAnsi="Arial" w:cs="Arial"/>
        </w:rPr>
        <w:t xml:space="preserve"> </w:t>
      </w:r>
      <w:r>
        <w:t xml:space="preserve">che a proprio carico risultano essere state emesse le seguenti sentenze, o i seguenti decreti di condanna, ovvero i seguenti provvedimenti di condanna, anche ai sensi dell’art. 444 c.p.p.:  </w:t>
      </w:r>
    </w:p>
    <w:p w:rsidR="0057603A" w:rsidRDefault="0057603A" w:rsidP="0057603A">
      <w:pPr>
        <w:spacing w:after="0"/>
        <w:ind w:left="438"/>
      </w:pPr>
      <w:r>
        <w:t>________________________________________________________________________</w:t>
      </w:r>
    </w:p>
    <w:p w:rsidR="0057603A" w:rsidRDefault="0057603A" w:rsidP="0057603A">
      <w:pPr>
        <w:spacing w:after="0"/>
        <w:ind w:left="438"/>
      </w:pPr>
      <w:r>
        <w:t>________________________________________________________________________</w:t>
      </w:r>
    </w:p>
    <w:p w:rsidR="0057603A" w:rsidRDefault="0057603A" w:rsidP="0057603A">
      <w:pPr>
        <w:spacing w:after="0"/>
        <w:ind w:left="438"/>
      </w:pPr>
      <w:r>
        <w:t>________________________________________________________________________</w:t>
      </w:r>
    </w:p>
    <w:p w:rsidR="0057603A" w:rsidRDefault="0057603A" w:rsidP="0057603A">
      <w:pPr>
        <w:spacing w:after="0"/>
        <w:ind w:left="438"/>
      </w:pPr>
      <w:r>
        <w:t xml:space="preserve">________________________________________________________________________ </w:t>
      </w:r>
    </w:p>
    <w:p w:rsidR="0057603A" w:rsidRDefault="0057603A" w:rsidP="0057603A">
      <w:pPr>
        <w:spacing w:after="0" w:line="240" w:lineRule="auto"/>
        <w:jc w:val="center"/>
      </w:pPr>
      <w:r>
        <w:t xml:space="preserve"> </w:t>
      </w:r>
    </w:p>
    <w:p w:rsidR="0057603A" w:rsidRDefault="0057603A" w:rsidP="0057603A">
      <w:pPr>
        <w:spacing w:after="0"/>
        <w:ind w:left="10" w:right="-15"/>
        <w:jc w:val="center"/>
      </w:pPr>
      <w:r>
        <w:t xml:space="preserve">dichiara altresì </w:t>
      </w:r>
    </w:p>
    <w:p w:rsidR="0057603A" w:rsidRDefault="0057603A" w:rsidP="0057603A">
      <w:pPr>
        <w:spacing w:after="0" w:line="372" w:lineRule="auto"/>
        <w:ind w:right="3"/>
        <w:jc w:val="both"/>
      </w:pPr>
      <w:r>
        <w:rPr>
          <w:i/>
        </w:rPr>
        <w:t xml:space="preserve">in riferimento entrata in vigore del decreto legislativo 4 marzo 2014, n. 39 in attuazione della direttiva 2011/93/UE relativa alla lotta contro l'abuso e lo sfruttamento sessuale dei minori e la pornografia minorile </w:t>
      </w:r>
    </w:p>
    <w:p w:rsidR="0057603A" w:rsidRDefault="0057603A" w:rsidP="0057603A">
      <w:pPr>
        <w:spacing w:after="0" w:line="240" w:lineRule="auto"/>
        <w:jc w:val="center"/>
      </w:pPr>
      <w:r>
        <w:t xml:space="preserve"> </w:t>
      </w:r>
    </w:p>
    <w:p w:rsidR="0057603A" w:rsidRDefault="0057603A" w:rsidP="0057603A">
      <w:pPr>
        <w:spacing w:after="0" w:line="373" w:lineRule="auto"/>
        <w:ind w:left="780" w:hanging="360"/>
      </w:pPr>
      <w:r>
        <w:rPr>
          <w:rFonts w:ascii="Segoe UI Symbol" w:eastAsia="Segoe UI Symbol" w:hAnsi="Segoe UI Symbol" w:cs="Segoe UI Symbol"/>
        </w:rPr>
        <w:t>⮚</w:t>
      </w:r>
      <w:r>
        <w:rPr>
          <w:rFonts w:ascii="Arial" w:eastAsia="Arial" w:hAnsi="Arial" w:cs="Arial"/>
        </w:rPr>
        <w:t xml:space="preserve"> </w:t>
      </w:r>
      <w:r>
        <w:t xml:space="preserve">di NON AVERE condanne per taluno dei reati di cui agli articoli 600-bis, 600-ter, 600quater, 600-quinquies e 609-undecies del codice penale; </w:t>
      </w:r>
    </w:p>
    <w:p w:rsidR="0057603A" w:rsidRDefault="0057603A" w:rsidP="0057603A">
      <w:pPr>
        <w:spacing w:after="0" w:line="372" w:lineRule="auto"/>
        <w:ind w:left="780" w:hanging="360"/>
      </w:pPr>
      <w:r>
        <w:rPr>
          <w:rFonts w:ascii="Segoe UI Symbol" w:eastAsia="Segoe UI Symbol" w:hAnsi="Segoe UI Symbol" w:cs="Segoe UI Symbol"/>
        </w:rPr>
        <w:t>⮚</w:t>
      </w:r>
      <w:r>
        <w:rPr>
          <w:rFonts w:ascii="Arial" w:eastAsia="Arial" w:hAnsi="Arial" w:cs="Arial"/>
        </w:rPr>
        <w:t xml:space="preserve"> </w:t>
      </w:r>
      <w:r>
        <w:t xml:space="preserve">che non GLI/LE SONO STATE IRROGATE sanzioni </w:t>
      </w:r>
      <w:proofErr w:type="spellStart"/>
      <w:r>
        <w:t>interdittive</w:t>
      </w:r>
      <w:proofErr w:type="spellEnd"/>
      <w:r>
        <w:t xml:space="preserve"> all'esercizio di attività che comportino contatti diretti e regolari con minori; </w:t>
      </w:r>
    </w:p>
    <w:p w:rsidR="0057603A" w:rsidRDefault="0057603A" w:rsidP="0057603A">
      <w:pPr>
        <w:spacing w:after="0" w:line="372" w:lineRule="auto"/>
        <w:ind w:left="780" w:hanging="360"/>
      </w:pPr>
      <w:r>
        <w:rPr>
          <w:rFonts w:ascii="Segoe UI Symbol" w:eastAsia="Segoe UI Symbol" w:hAnsi="Segoe UI Symbol" w:cs="Segoe UI Symbol"/>
        </w:rPr>
        <w:lastRenderedPageBreak/>
        <w:t>⮚</w:t>
      </w:r>
      <w:r>
        <w:rPr>
          <w:rFonts w:ascii="Arial" w:eastAsia="Arial" w:hAnsi="Arial" w:cs="Arial"/>
        </w:rPr>
        <w:t xml:space="preserve"> </w:t>
      </w:r>
      <w:r>
        <w:t xml:space="preserve">di NON essere a conoscenza di essere sottoposto a procedimenti penali in relazione ai reati di cui agli articoli 600-bis, 600-ter, 600-quater, 600-quinquies e 609-undecies del codice penale e/o a sanzioni </w:t>
      </w:r>
      <w:proofErr w:type="spellStart"/>
      <w:r>
        <w:t>interdittive</w:t>
      </w:r>
      <w:proofErr w:type="spellEnd"/>
      <w:r>
        <w:t xml:space="preserve"> all'esercizio di attività che comportino contatti diretti e regolari con minori. </w:t>
      </w:r>
    </w:p>
    <w:p w:rsidR="0057603A" w:rsidRDefault="0057603A" w:rsidP="0057603A">
      <w:pPr>
        <w:spacing w:after="0"/>
        <w:ind w:left="10" w:right="-15"/>
        <w:jc w:val="center"/>
      </w:pPr>
      <w:r>
        <w:t xml:space="preserve">DICHIARA INFINE </w:t>
      </w:r>
    </w:p>
    <w:p w:rsidR="0057603A" w:rsidRDefault="0057603A" w:rsidP="0057603A">
      <w:pPr>
        <w:spacing w:after="0"/>
      </w:pPr>
      <w:r>
        <w:t xml:space="preserve">(SELEZIONARE SOLO LA VOCE DI INTERESSE) </w:t>
      </w:r>
    </w:p>
    <w:p w:rsidR="0057603A" w:rsidRDefault="0057603A" w:rsidP="0057603A">
      <w:pPr>
        <w:spacing w:after="0" w:line="372" w:lineRule="auto"/>
      </w:pPr>
      <w:r>
        <w:sym w:font="Symbol" w:char="F0A0"/>
      </w:r>
      <w:r>
        <w:t xml:space="preserve">   NON è stato/a dichiarato/a decaduto/a o dispensato/a dall’impiego presso Pubbliche amministrazioni </w:t>
      </w:r>
    </w:p>
    <w:p w:rsidR="0057603A" w:rsidRDefault="0057603A" w:rsidP="0057603A">
      <w:pPr>
        <w:spacing w:after="0"/>
        <w:ind w:left="10" w:right="-15"/>
        <w:jc w:val="center"/>
      </w:pPr>
      <w:r>
        <w:t xml:space="preserve"> OVVERO </w:t>
      </w:r>
    </w:p>
    <w:p w:rsidR="0057603A" w:rsidRDefault="0057603A" w:rsidP="0057603A">
      <w:pPr>
        <w:spacing w:after="0" w:line="372" w:lineRule="auto"/>
      </w:pPr>
      <w:r>
        <w:t xml:space="preserve"> </w:t>
      </w:r>
      <w:r>
        <w:sym w:font="Symbol" w:char="F0A0"/>
      </w:r>
      <w:r>
        <w:t xml:space="preserve">  è stato/a dichiarato/a decaduto/a o dispensato/a dall’impiego presso Pubbliche amministrazioni </w:t>
      </w:r>
    </w:p>
    <w:p w:rsidR="0057603A" w:rsidRDefault="0057603A" w:rsidP="0057603A">
      <w:pPr>
        <w:spacing w:after="0" w:line="240" w:lineRule="auto"/>
      </w:pPr>
      <w:r>
        <w:t xml:space="preserve"> </w:t>
      </w:r>
    </w:p>
    <w:p w:rsidR="0057603A" w:rsidRDefault="0057603A" w:rsidP="0057603A">
      <w:pPr>
        <w:spacing w:after="0" w:line="240" w:lineRule="auto"/>
      </w:pPr>
      <w:r>
        <w:t xml:space="preserve"> </w:t>
      </w:r>
    </w:p>
    <w:p w:rsidR="0057603A" w:rsidRDefault="0057603A" w:rsidP="0057603A">
      <w:pPr>
        <w:spacing w:after="0" w:line="286" w:lineRule="auto"/>
        <w:jc w:val="both"/>
      </w:pPr>
      <w:r>
        <w:t xml:space="preserve">...l... </w:t>
      </w:r>
      <w:proofErr w:type="spellStart"/>
      <w:r>
        <w:t>sottoscritt…</w:t>
      </w:r>
      <w:proofErr w:type="spellEnd"/>
      <w:r>
        <w:t xml:space="preserve">  _____________________________________________, ai sensi del Decreto Legislativo n. 196 del 30/06/2003, autorizza l’Amministrazione scolastica ad utilizzare i dati personali dichiarati solo per fini istituzionali e necessari per la gestione giuridica ed economica del rapporto di lavoro. </w:t>
      </w:r>
    </w:p>
    <w:p w:rsidR="00D36891" w:rsidRDefault="00D36891" w:rsidP="0057603A">
      <w:pPr>
        <w:spacing w:after="0" w:line="240" w:lineRule="auto"/>
      </w:pPr>
      <w:r>
        <w:rPr>
          <w:sz w:val="18"/>
        </w:rPr>
        <w:t xml:space="preserve"> </w:t>
      </w:r>
    </w:p>
    <w:p w:rsidR="00D36891" w:rsidRDefault="00D36891" w:rsidP="0057603A">
      <w:pPr>
        <w:spacing w:after="0" w:line="240" w:lineRule="auto"/>
      </w:pPr>
      <w:r>
        <w:rPr>
          <w:sz w:val="18"/>
        </w:rPr>
        <w:t xml:space="preserve"> </w:t>
      </w:r>
    </w:p>
    <w:p w:rsidR="00D36891" w:rsidRDefault="00D36891" w:rsidP="0057603A">
      <w:pPr>
        <w:spacing w:after="0" w:line="240" w:lineRule="auto"/>
      </w:pPr>
      <w:r>
        <w:rPr>
          <w:sz w:val="18"/>
        </w:rPr>
        <w:t xml:space="preserve"> </w:t>
      </w:r>
    </w:p>
    <w:p w:rsidR="00D36891" w:rsidRDefault="00D36891" w:rsidP="0057603A">
      <w:pPr>
        <w:spacing w:after="0" w:line="240" w:lineRule="auto"/>
        <w:jc w:val="center"/>
      </w:pPr>
      <w:r>
        <w:rPr>
          <w:b/>
          <w:sz w:val="18"/>
        </w:rPr>
        <w:t>Informativa sulla privacy</w:t>
      </w:r>
      <w:r>
        <w:rPr>
          <w:sz w:val="18"/>
        </w:rPr>
        <w:t xml:space="preserve"> </w:t>
      </w:r>
    </w:p>
    <w:p w:rsidR="00D36891" w:rsidRDefault="00D36891" w:rsidP="0057603A">
      <w:pPr>
        <w:spacing w:after="0" w:line="240" w:lineRule="auto"/>
        <w:jc w:val="center"/>
      </w:pPr>
      <w:r>
        <w:rPr>
          <w:b/>
          <w:sz w:val="18"/>
        </w:rPr>
        <w:t xml:space="preserve"> </w:t>
      </w:r>
    </w:p>
    <w:p w:rsidR="00D36891" w:rsidRPr="00F24369" w:rsidRDefault="00D36891" w:rsidP="0057603A">
      <w:pPr>
        <w:spacing w:after="0"/>
        <w:rPr>
          <w:rFonts w:ascii="Verdana" w:hAnsi="Verdana"/>
          <w:sz w:val="20"/>
          <w:szCs w:val="20"/>
        </w:rPr>
      </w:pPr>
      <w:r w:rsidRPr="00F24369">
        <w:rPr>
          <w:rFonts w:ascii="Verdana" w:hAnsi="Verdana" w:cs="Verdana"/>
          <w:color w:val="000000"/>
          <w:sz w:val="20"/>
          <w:szCs w:val="20"/>
          <w:lang w:eastAsia="it-IT"/>
        </w:rPr>
        <w:t>Si dichiara di aver preso visione della informativa sulla privacy al seguente link :</w:t>
      </w:r>
      <w:r>
        <w:rPr>
          <w:rFonts w:ascii="Verdana" w:hAnsi="Verdana" w:cs="Verdana"/>
          <w:color w:val="000000"/>
          <w:sz w:val="20"/>
          <w:szCs w:val="20"/>
          <w:lang w:eastAsia="it-IT"/>
        </w:rPr>
        <w:t xml:space="preserve"> </w:t>
      </w:r>
      <w:hyperlink r:id="rId7" w:history="1">
        <w:r w:rsidR="008447AC" w:rsidRPr="001E273B">
          <w:rPr>
            <w:rStyle w:val="Collegamentoipertestuale"/>
            <w:rFonts w:ascii="Verdana" w:hAnsi="Verdana" w:cs="Verdana"/>
            <w:sz w:val="20"/>
            <w:szCs w:val="20"/>
            <w:lang w:eastAsia="it-IT"/>
          </w:rPr>
          <w:t>https://www.</w:t>
        </w:r>
        <w:r w:rsidR="008447AC" w:rsidRPr="001E273B">
          <w:rPr>
            <w:rStyle w:val="Collegamentoipertestuale"/>
          </w:rPr>
          <w:t>liceoartisticocatalano.edu.it</w:t>
        </w:r>
      </w:hyperlink>
      <w:r w:rsidR="008447AC">
        <w:t xml:space="preserve"> </w:t>
      </w:r>
      <w:r w:rsidR="008447AC">
        <w:rPr>
          <w:rFonts w:ascii="Verdana" w:hAnsi="Verdana" w:cs="Verdana"/>
          <w:color w:val="000000"/>
          <w:sz w:val="20"/>
          <w:szCs w:val="20"/>
          <w:lang w:eastAsia="it-IT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eastAsia="it-IT"/>
        </w:rPr>
        <w:t xml:space="preserve"> </w:t>
      </w:r>
    </w:p>
    <w:p w:rsidR="00D36891" w:rsidRDefault="00D36891" w:rsidP="0057603A">
      <w:pPr>
        <w:spacing w:after="0" w:line="240" w:lineRule="auto"/>
      </w:pPr>
      <w:r>
        <w:rPr>
          <w:sz w:val="18"/>
        </w:rPr>
        <w:t xml:space="preserve"> </w:t>
      </w:r>
    </w:p>
    <w:p w:rsidR="00D36891" w:rsidRDefault="00D36891" w:rsidP="0057603A">
      <w:pPr>
        <w:spacing w:after="0" w:line="240" w:lineRule="auto"/>
      </w:pPr>
      <w:r>
        <w:rPr>
          <w:sz w:val="18"/>
        </w:rPr>
        <w:t xml:space="preserve"> </w:t>
      </w:r>
    </w:p>
    <w:p w:rsidR="00E91A5F" w:rsidRDefault="00E91A5F" w:rsidP="005760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91A5F" w:rsidRDefault="00E91A5F" w:rsidP="005760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91A5F" w:rsidRPr="00E91A5F" w:rsidRDefault="00E91A5F" w:rsidP="0057603A">
      <w:pPr>
        <w:spacing w:after="0" w:line="240" w:lineRule="auto"/>
        <w:jc w:val="both"/>
        <w:rPr>
          <w:rFonts w:ascii="Verdana" w:hAnsi="Verdana"/>
          <w:sz w:val="20"/>
        </w:rPr>
      </w:pPr>
    </w:p>
    <w:p w:rsidR="00D12817" w:rsidRDefault="00C924BE" w:rsidP="0057603A">
      <w:pPr>
        <w:spacing w:after="0" w:line="360" w:lineRule="auto"/>
        <w:jc w:val="both"/>
        <w:rPr>
          <w:rFonts w:ascii="Verdana" w:hAnsi="Verdana"/>
          <w:sz w:val="16"/>
        </w:rPr>
      </w:pPr>
      <w:r>
        <w:rPr>
          <w:rFonts w:ascii="Verdana" w:hAnsi="Verdana"/>
          <w:sz w:val="20"/>
        </w:rPr>
        <w:t>Palermo</w:t>
      </w:r>
      <w:r w:rsidR="00AC32E3">
        <w:rPr>
          <w:rFonts w:ascii="Verdana" w:hAnsi="Verdana"/>
          <w:sz w:val="20"/>
        </w:rPr>
        <w:t>,</w:t>
      </w:r>
      <w:r w:rsidR="00D12817" w:rsidRPr="00E40BC1">
        <w:rPr>
          <w:rFonts w:ascii="Verdana" w:hAnsi="Verdana"/>
          <w:sz w:val="20"/>
        </w:rPr>
        <w:t xml:space="preserve"> li</w:t>
      </w:r>
      <w:r w:rsidR="00D12817">
        <w:rPr>
          <w:rFonts w:ascii="Verdana" w:hAnsi="Verdana"/>
          <w:sz w:val="16"/>
        </w:rPr>
        <w:t>_______________________</w:t>
      </w:r>
      <w:r w:rsidR="00D12817">
        <w:rPr>
          <w:rFonts w:ascii="Verdana" w:hAnsi="Verdana"/>
          <w:sz w:val="16"/>
        </w:rPr>
        <w:tab/>
      </w:r>
      <w:r w:rsidR="00D12817">
        <w:rPr>
          <w:rFonts w:ascii="Verdana" w:hAnsi="Verdana"/>
          <w:sz w:val="16"/>
        </w:rPr>
        <w:tab/>
        <w:t>Firma________________________________</w:t>
      </w:r>
    </w:p>
    <w:p w:rsidR="00D12817" w:rsidRPr="00E40BC1" w:rsidRDefault="00D12817" w:rsidP="0057603A">
      <w:pPr>
        <w:pStyle w:val="Nessunaspaziatura"/>
        <w:jc w:val="center"/>
        <w:rPr>
          <w:rFonts w:ascii="Verdana" w:hAnsi="Verdana"/>
          <w:sz w:val="16"/>
        </w:rPr>
      </w:pPr>
    </w:p>
    <w:p w:rsidR="003C2C1F" w:rsidRDefault="003C2C1F" w:rsidP="0057603A">
      <w:pPr>
        <w:spacing w:after="0" w:line="360" w:lineRule="auto"/>
        <w:rPr>
          <w:rFonts w:ascii="Times New Roman" w:hAnsi="Times New Roman"/>
          <w:sz w:val="28"/>
        </w:rPr>
      </w:pPr>
    </w:p>
    <w:p w:rsidR="003C2C1F" w:rsidRPr="001870DB" w:rsidRDefault="003C2C1F" w:rsidP="00576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C2C1F" w:rsidRPr="001870DB" w:rsidSect="009561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299" w:rsidRDefault="004C3299" w:rsidP="002A7F6E">
      <w:pPr>
        <w:spacing w:after="0" w:line="240" w:lineRule="auto"/>
      </w:pPr>
      <w:r>
        <w:separator/>
      </w:r>
    </w:p>
  </w:endnote>
  <w:endnote w:type="continuationSeparator" w:id="0">
    <w:p w:rsidR="004C3299" w:rsidRDefault="004C3299" w:rsidP="002A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193" w:rsidRDefault="0095619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193" w:rsidRDefault="0095619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193" w:rsidRDefault="0095619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299" w:rsidRDefault="004C3299" w:rsidP="002A7F6E">
      <w:pPr>
        <w:spacing w:after="0" w:line="240" w:lineRule="auto"/>
      </w:pPr>
      <w:r>
        <w:separator/>
      </w:r>
    </w:p>
  </w:footnote>
  <w:footnote w:type="continuationSeparator" w:id="0">
    <w:p w:rsidR="004C3299" w:rsidRDefault="004C3299" w:rsidP="002A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193" w:rsidRDefault="0095619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DC" w:rsidRDefault="00956193" w:rsidP="00932E13">
    <w:pPr>
      <w:spacing w:after="0"/>
      <w:ind w:right="272"/>
      <w:rPr>
        <w:rFonts w:ascii="Monotype Corsiva" w:hAnsi="Monotype Corsiva"/>
        <w:b/>
        <w:i/>
        <w:color w:val="000000"/>
        <w:sz w:val="40"/>
        <w:szCs w:val="40"/>
      </w:rPr>
    </w:pPr>
    <w:r>
      <w:rPr>
        <w:rFonts w:ascii="Monotype Corsiva" w:hAnsi="Monotype Corsiva"/>
        <w:b/>
        <w:i/>
        <w:color w:val="000000"/>
        <w:sz w:val="40"/>
        <w:szCs w:val="40"/>
      </w:rPr>
      <w:t>5</w:t>
    </w:r>
    <w:bookmarkStart w:id="0" w:name="_GoBack"/>
    <w:bookmarkEnd w:id="0"/>
  </w:p>
  <w:p w:rsidR="00932E13" w:rsidRDefault="00932E13" w:rsidP="00131BA5">
    <w:pPr>
      <w:spacing w:after="0"/>
      <w:jc w:val="center"/>
    </w:pPr>
  </w:p>
  <w:p w:rsidR="00C924BE" w:rsidRDefault="00C924BE" w:rsidP="00131BA5">
    <w:pPr>
      <w:spacing w:after="0"/>
      <w:jc w:val="center"/>
    </w:pPr>
  </w:p>
  <w:p w:rsidR="00C924BE" w:rsidRDefault="00C924BE" w:rsidP="00131BA5">
    <w:pPr>
      <w:spacing w:after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193" w:rsidRDefault="0095619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2C23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87465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1085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2CC92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127C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98E2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FA6E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A02F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F8F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165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3734218A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>
    <w:nsid w:val="01193E91"/>
    <w:multiLevelType w:val="hybridMultilevel"/>
    <w:tmpl w:val="07C20C2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09930A6D"/>
    <w:multiLevelType w:val="hybridMultilevel"/>
    <w:tmpl w:val="303863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B2F44C4"/>
    <w:multiLevelType w:val="hybridMultilevel"/>
    <w:tmpl w:val="8E7CBB6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0D233C4B"/>
    <w:multiLevelType w:val="hybridMultilevel"/>
    <w:tmpl w:val="6FDA67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4A076C"/>
    <w:multiLevelType w:val="hybridMultilevel"/>
    <w:tmpl w:val="E1A87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7021BE"/>
    <w:multiLevelType w:val="hybridMultilevel"/>
    <w:tmpl w:val="75AA54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F842AE"/>
    <w:multiLevelType w:val="hybridMultilevel"/>
    <w:tmpl w:val="573CFAE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1E531E4B"/>
    <w:multiLevelType w:val="hybridMultilevel"/>
    <w:tmpl w:val="A7FE49B2"/>
    <w:lvl w:ilvl="0" w:tplc="963262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AA7BA8"/>
    <w:multiLevelType w:val="hybridMultilevel"/>
    <w:tmpl w:val="5D887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E428D8"/>
    <w:multiLevelType w:val="hybridMultilevel"/>
    <w:tmpl w:val="4C0AA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43C43D0"/>
    <w:multiLevelType w:val="hybridMultilevel"/>
    <w:tmpl w:val="F2040490"/>
    <w:lvl w:ilvl="0" w:tplc="E59E764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441EF6"/>
    <w:multiLevelType w:val="hybridMultilevel"/>
    <w:tmpl w:val="41A82D96"/>
    <w:lvl w:ilvl="0" w:tplc="C12C3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806695"/>
    <w:multiLevelType w:val="hybridMultilevel"/>
    <w:tmpl w:val="FF3A21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9447E9"/>
    <w:multiLevelType w:val="hybridMultilevel"/>
    <w:tmpl w:val="E8D285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E46514C"/>
    <w:multiLevelType w:val="hybridMultilevel"/>
    <w:tmpl w:val="301AD99A"/>
    <w:lvl w:ilvl="0" w:tplc="0410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419F272F"/>
    <w:multiLevelType w:val="hybridMultilevel"/>
    <w:tmpl w:val="0780F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6974B48"/>
    <w:multiLevelType w:val="hybridMultilevel"/>
    <w:tmpl w:val="90020A5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6C1107E"/>
    <w:multiLevelType w:val="hybridMultilevel"/>
    <w:tmpl w:val="1F1A8ED2"/>
    <w:lvl w:ilvl="0" w:tplc="B56447A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261687"/>
    <w:multiLevelType w:val="hybridMultilevel"/>
    <w:tmpl w:val="BB10F4A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5A27CBC"/>
    <w:multiLevelType w:val="hybridMultilevel"/>
    <w:tmpl w:val="FF3A2192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86C731A"/>
    <w:multiLevelType w:val="hybridMultilevel"/>
    <w:tmpl w:val="F244C332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7">
    <w:nsid w:val="5BD248CA"/>
    <w:multiLevelType w:val="hybridMultilevel"/>
    <w:tmpl w:val="523E913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E727337"/>
    <w:multiLevelType w:val="hybridMultilevel"/>
    <w:tmpl w:val="C46AC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47204A"/>
    <w:multiLevelType w:val="hybridMultilevel"/>
    <w:tmpl w:val="FABA6DBC"/>
    <w:lvl w:ilvl="0" w:tplc="737CDF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1D0307"/>
    <w:multiLevelType w:val="hybridMultilevel"/>
    <w:tmpl w:val="B962936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8A54E3"/>
    <w:multiLevelType w:val="hybridMultilevel"/>
    <w:tmpl w:val="8E889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40"/>
  </w:num>
  <w:num w:numId="8">
    <w:abstractNumId w:val="3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7"/>
  </w:num>
  <w:num w:numId="20">
    <w:abstractNumId w:val="29"/>
  </w:num>
  <w:num w:numId="21">
    <w:abstractNumId w:val="25"/>
  </w:num>
  <w:num w:numId="22">
    <w:abstractNumId w:val="37"/>
  </w:num>
  <w:num w:numId="23">
    <w:abstractNumId w:val="32"/>
  </w:num>
  <w:num w:numId="24">
    <w:abstractNumId w:val="23"/>
  </w:num>
  <w:num w:numId="25">
    <w:abstractNumId w:val="31"/>
  </w:num>
  <w:num w:numId="26">
    <w:abstractNumId w:val="31"/>
  </w:num>
  <w:num w:numId="27">
    <w:abstractNumId w:val="22"/>
  </w:num>
  <w:num w:numId="28">
    <w:abstractNumId w:val="38"/>
  </w:num>
  <w:num w:numId="29">
    <w:abstractNumId w:val="36"/>
  </w:num>
  <w:num w:numId="30">
    <w:abstractNumId w:val="18"/>
  </w:num>
  <w:num w:numId="31">
    <w:abstractNumId w:val="41"/>
  </w:num>
  <w:num w:numId="32">
    <w:abstractNumId w:val="20"/>
  </w:num>
  <w:num w:numId="33">
    <w:abstractNumId w:val="27"/>
  </w:num>
  <w:num w:numId="34">
    <w:abstractNumId w:val="28"/>
  </w:num>
  <w:num w:numId="35">
    <w:abstractNumId w:val="35"/>
  </w:num>
  <w:num w:numId="36">
    <w:abstractNumId w:val="16"/>
  </w:num>
  <w:num w:numId="37">
    <w:abstractNumId w:val="24"/>
  </w:num>
  <w:num w:numId="38">
    <w:abstractNumId w:val="26"/>
  </w:num>
  <w:num w:numId="39">
    <w:abstractNumId w:val="33"/>
  </w:num>
  <w:num w:numId="40">
    <w:abstractNumId w:val="19"/>
  </w:num>
  <w:num w:numId="41">
    <w:abstractNumId w:val="21"/>
  </w:num>
  <w:num w:numId="42">
    <w:abstractNumId w:val="39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A7F6E"/>
    <w:rsid w:val="00010AA7"/>
    <w:rsid w:val="000142CB"/>
    <w:rsid w:val="000329F3"/>
    <w:rsid w:val="00037B45"/>
    <w:rsid w:val="00042628"/>
    <w:rsid w:val="00046F80"/>
    <w:rsid w:val="000803E6"/>
    <w:rsid w:val="00082AE7"/>
    <w:rsid w:val="000917B2"/>
    <w:rsid w:val="000A208A"/>
    <w:rsid w:val="000F1CC4"/>
    <w:rsid w:val="000F3D56"/>
    <w:rsid w:val="0010665F"/>
    <w:rsid w:val="0012040D"/>
    <w:rsid w:val="00121281"/>
    <w:rsid w:val="00131BA5"/>
    <w:rsid w:val="001870DB"/>
    <w:rsid w:val="001A0099"/>
    <w:rsid w:val="001E1DCE"/>
    <w:rsid w:val="001F600E"/>
    <w:rsid w:val="0021012E"/>
    <w:rsid w:val="00212CF7"/>
    <w:rsid w:val="00236E61"/>
    <w:rsid w:val="00250108"/>
    <w:rsid w:val="002510DB"/>
    <w:rsid w:val="00254F2D"/>
    <w:rsid w:val="002605C5"/>
    <w:rsid w:val="002A7F6E"/>
    <w:rsid w:val="002B4790"/>
    <w:rsid w:val="002B69A9"/>
    <w:rsid w:val="002E661E"/>
    <w:rsid w:val="002F6572"/>
    <w:rsid w:val="003116B7"/>
    <w:rsid w:val="003140EB"/>
    <w:rsid w:val="003202D1"/>
    <w:rsid w:val="0032538B"/>
    <w:rsid w:val="00356870"/>
    <w:rsid w:val="003630F9"/>
    <w:rsid w:val="00395B1A"/>
    <w:rsid w:val="00396204"/>
    <w:rsid w:val="003A2400"/>
    <w:rsid w:val="003A3BB9"/>
    <w:rsid w:val="003A41B4"/>
    <w:rsid w:val="003B03D4"/>
    <w:rsid w:val="003B536A"/>
    <w:rsid w:val="003B6A2C"/>
    <w:rsid w:val="003B6CCE"/>
    <w:rsid w:val="003C2C1F"/>
    <w:rsid w:val="003C420C"/>
    <w:rsid w:val="003D15BE"/>
    <w:rsid w:val="003E28E6"/>
    <w:rsid w:val="003F0176"/>
    <w:rsid w:val="003F5FF3"/>
    <w:rsid w:val="004031A4"/>
    <w:rsid w:val="004244DA"/>
    <w:rsid w:val="00426565"/>
    <w:rsid w:val="0042754D"/>
    <w:rsid w:val="004276A3"/>
    <w:rsid w:val="004353A5"/>
    <w:rsid w:val="00443440"/>
    <w:rsid w:val="004858B8"/>
    <w:rsid w:val="004926AB"/>
    <w:rsid w:val="0049454F"/>
    <w:rsid w:val="004B1574"/>
    <w:rsid w:val="004C3299"/>
    <w:rsid w:val="004E494C"/>
    <w:rsid w:val="004E5423"/>
    <w:rsid w:val="004E6D04"/>
    <w:rsid w:val="004F0D80"/>
    <w:rsid w:val="00501E88"/>
    <w:rsid w:val="00503436"/>
    <w:rsid w:val="00504CD1"/>
    <w:rsid w:val="0051017B"/>
    <w:rsid w:val="0051553E"/>
    <w:rsid w:val="00525013"/>
    <w:rsid w:val="005370C1"/>
    <w:rsid w:val="0054747D"/>
    <w:rsid w:val="00562789"/>
    <w:rsid w:val="0057603A"/>
    <w:rsid w:val="005834B8"/>
    <w:rsid w:val="00587160"/>
    <w:rsid w:val="005A3033"/>
    <w:rsid w:val="005A643D"/>
    <w:rsid w:val="005B0069"/>
    <w:rsid w:val="005B0BB4"/>
    <w:rsid w:val="005D0895"/>
    <w:rsid w:val="005E6368"/>
    <w:rsid w:val="006008DD"/>
    <w:rsid w:val="0060130A"/>
    <w:rsid w:val="006026FB"/>
    <w:rsid w:val="00603221"/>
    <w:rsid w:val="00607A7F"/>
    <w:rsid w:val="0061167F"/>
    <w:rsid w:val="0061270F"/>
    <w:rsid w:val="00615A12"/>
    <w:rsid w:val="00624D19"/>
    <w:rsid w:val="00626484"/>
    <w:rsid w:val="00631208"/>
    <w:rsid w:val="0064490F"/>
    <w:rsid w:val="006458F6"/>
    <w:rsid w:val="00646902"/>
    <w:rsid w:val="00657D6E"/>
    <w:rsid w:val="00660BD5"/>
    <w:rsid w:val="006634F5"/>
    <w:rsid w:val="00675EFF"/>
    <w:rsid w:val="00695884"/>
    <w:rsid w:val="006A3AF3"/>
    <w:rsid w:val="006A46BB"/>
    <w:rsid w:val="006A6F47"/>
    <w:rsid w:val="006B0EE8"/>
    <w:rsid w:val="006C3DF9"/>
    <w:rsid w:val="006E34A8"/>
    <w:rsid w:val="007075F5"/>
    <w:rsid w:val="007211E4"/>
    <w:rsid w:val="00721DC1"/>
    <w:rsid w:val="00723C6D"/>
    <w:rsid w:val="00737E92"/>
    <w:rsid w:val="00761042"/>
    <w:rsid w:val="007676B3"/>
    <w:rsid w:val="007678CB"/>
    <w:rsid w:val="00785DF1"/>
    <w:rsid w:val="00787EF2"/>
    <w:rsid w:val="007A59D3"/>
    <w:rsid w:val="007E009E"/>
    <w:rsid w:val="007E1516"/>
    <w:rsid w:val="00817D3A"/>
    <w:rsid w:val="008447AC"/>
    <w:rsid w:val="0084697B"/>
    <w:rsid w:val="00893D20"/>
    <w:rsid w:val="008A7578"/>
    <w:rsid w:val="008C2BE4"/>
    <w:rsid w:val="008C37DC"/>
    <w:rsid w:val="008C5990"/>
    <w:rsid w:val="008D20BA"/>
    <w:rsid w:val="008D28BC"/>
    <w:rsid w:val="008D5D74"/>
    <w:rsid w:val="008D6A2E"/>
    <w:rsid w:val="00906C08"/>
    <w:rsid w:val="00932E13"/>
    <w:rsid w:val="00943F69"/>
    <w:rsid w:val="00950E30"/>
    <w:rsid w:val="00956193"/>
    <w:rsid w:val="00975FF3"/>
    <w:rsid w:val="00985D62"/>
    <w:rsid w:val="009D5C17"/>
    <w:rsid w:val="00A05B61"/>
    <w:rsid w:val="00A06193"/>
    <w:rsid w:val="00A30ED0"/>
    <w:rsid w:val="00A410A7"/>
    <w:rsid w:val="00A66C54"/>
    <w:rsid w:val="00A867C3"/>
    <w:rsid w:val="00A92BD9"/>
    <w:rsid w:val="00A94D0E"/>
    <w:rsid w:val="00AA6BD0"/>
    <w:rsid w:val="00AB1D2F"/>
    <w:rsid w:val="00AB7F91"/>
    <w:rsid w:val="00AC32E3"/>
    <w:rsid w:val="00AC3C8E"/>
    <w:rsid w:val="00AD6FEC"/>
    <w:rsid w:val="00AF3872"/>
    <w:rsid w:val="00B110BF"/>
    <w:rsid w:val="00B32B47"/>
    <w:rsid w:val="00B477F3"/>
    <w:rsid w:val="00B50E65"/>
    <w:rsid w:val="00B608BD"/>
    <w:rsid w:val="00BA12A4"/>
    <w:rsid w:val="00BC6D10"/>
    <w:rsid w:val="00BE0BAD"/>
    <w:rsid w:val="00BE4C6F"/>
    <w:rsid w:val="00BE4F30"/>
    <w:rsid w:val="00BF1FCC"/>
    <w:rsid w:val="00C01421"/>
    <w:rsid w:val="00C07EE1"/>
    <w:rsid w:val="00C23695"/>
    <w:rsid w:val="00C2578C"/>
    <w:rsid w:val="00C261DC"/>
    <w:rsid w:val="00C35A2D"/>
    <w:rsid w:val="00C407A8"/>
    <w:rsid w:val="00C45BAB"/>
    <w:rsid w:val="00C5717A"/>
    <w:rsid w:val="00C6410A"/>
    <w:rsid w:val="00C73D5C"/>
    <w:rsid w:val="00C745AB"/>
    <w:rsid w:val="00C924BE"/>
    <w:rsid w:val="00C9422E"/>
    <w:rsid w:val="00C956C6"/>
    <w:rsid w:val="00C97255"/>
    <w:rsid w:val="00CB0704"/>
    <w:rsid w:val="00CE13F6"/>
    <w:rsid w:val="00CE44FE"/>
    <w:rsid w:val="00CE6994"/>
    <w:rsid w:val="00D1211D"/>
    <w:rsid w:val="00D12817"/>
    <w:rsid w:val="00D14D67"/>
    <w:rsid w:val="00D2175F"/>
    <w:rsid w:val="00D21F59"/>
    <w:rsid w:val="00D223E1"/>
    <w:rsid w:val="00D243F8"/>
    <w:rsid w:val="00D36597"/>
    <w:rsid w:val="00D36891"/>
    <w:rsid w:val="00D60089"/>
    <w:rsid w:val="00D67AFD"/>
    <w:rsid w:val="00DC2CF9"/>
    <w:rsid w:val="00DC6CB8"/>
    <w:rsid w:val="00DC7E9A"/>
    <w:rsid w:val="00DD4580"/>
    <w:rsid w:val="00DF3A98"/>
    <w:rsid w:val="00DF4A44"/>
    <w:rsid w:val="00DF6915"/>
    <w:rsid w:val="00E00D90"/>
    <w:rsid w:val="00E25FB5"/>
    <w:rsid w:val="00E40D53"/>
    <w:rsid w:val="00E461F2"/>
    <w:rsid w:val="00E711AA"/>
    <w:rsid w:val="00E90588"/>
    <w:rsid w:val="00E91A5F"/>
    <w:rsid w:val="00E940A6"/>
    <w:rsid w:val="00EA5C5A"/>
    <w:rsid w:val="00EE5B0C"/>
    <w:rsid w:val="00EF0337"/>
    <w:rsid w:val="00EF1DEF"/>
    <w:rsid w:val="00EF42DF"/>
    <w:rsid w:val="00F24369"/>
    <w:rsid w:val="00F334C0"/>
    <w:rsid w:val="00F705C0"/>
    <w:rsid w:val="00FA7242"/>
    <w:rsid w:val="00FD05CA"/>
    <w:rsid w:val="00FD07B7"/>
    <w:rsid w:val="00FD12E0"/>
    <w:rsid w:val="00FE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5A12"/>
    <w:pPr>
      <w:spacing w:after="160" w:line="259" w:lineRule="auto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A7F6E"/>
    <w:pPr>
      <w:keepNext/>
      <w:keepLines/>
      <w:widowControl w:val="0"/>
      <w:spacing w:before="40" w:after="0" w:line="240" w:lineRule="auto"/>
      <w:outlineLvl w:val="1"/>
    </w:pPr>
    <w:rPr>
      <w:rFonts w:ascii="Calibri Light" w:eastAsia="Times New Roman" w:hAnsi="Calibri Light"/>
      <w:color w:val="2E74B5"/>
      <w:sz w:val="26"/>
      <w:szCs w:val="26"/>
      <w:lang w:val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2B69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2A7F6E"/>
    <w:rPr>
      <w:rFonts w:ascii="Calibri Light" w:hAnsi="Calibri Light" w:cs="Times New Roman"/>
      <w:color w:val="2E74B5"/>
      <w:sz w:val="26"/>
      <w:szCs w:val="26"/>
      <w:lang w:val="en-US"/>
    </w:rPr>
  </w:style>
  <w:style w:type="paragraph" w:styleId="Intestazione">
    <w:name w:val="header"/>
    <w:basedOn w:val="Normale"/>
    <w:link w:val="IntestazioneCarattere"/>
    <w:uiPriority w:val="99"/>
    <w:rsid w:val="002A7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A7F6E"/>
    <w:rPr>
      <w:rFonts w:cs="Times New Roman"/>
    </w:rPr>
  </w:style>
  <w:style w:type="paragraph" w:styleId="Pidipagina">
    <w:name w:val="footer"/>
    <w:basedOn w:val="Normale"/>
    <w:link w:val="PidipaginaCarattere"/>
    <w:rsid w:val="002A7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2A7F6E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2A7F6E"/>
    <w:rPr>
      <w:rFonts w:cs="Times New Roman"/>
      <w:color w:val="0563C1"/>
      <w:u w:val="single"/>
    </w:rPr>
  </w:style>
  <w:style w:type="paragraph" w:customStyle="1" w:styleId="Default">
    <w:name w:val="Default"/>
    <w:rsid w:val="006A6F47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6A6F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6A6F4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525013"/>
    <w:rPr>
      <w:rFonts w:cs="Times New Roman"/>
      <w:lang w:eastAsia="en-US"/>
    </w:rPr>
  </w:style>
  <w:style w:type="paragraph" w:styleId="Titolo">
    <w:name w:val="Title"/>
    <w:basedOn w:val="Normale"/>
    <w:link w:val="TitoloCarattere"/>
    <w:qFormat/>
    <w:locked/>
    <w:rsid w:val="006B0EE8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B0EE8"/>
    <w:rPr>
      <w:rFonts w:ascii="Times New Roman" w:eastAsia="Times New Roman" w:hAnsi="Times New Roman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C6D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E90588"/>
    <w:pPr>
      <w:ind w:left="720"/>
      <w:contextualSpacing/>
    </w:pPr>
  </w:style>
  <w:style w:type="table" w:styleId="Grigliatabella">
    <w:name w:val="Table Grid"/>
    <w:basedOn w:val="Tabellanormale"/>
    <w:locked/>
    <w:rsid w:val="00236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semiHidden/>
    <w:rsid w:val="002B69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qu">
    <w:name w:val="qu"/>
    <w:basedOn w:val="Carpredefinitoparagrafo"/>
    <w:rsid w:val="002B69A9"/>
  </w:style>
  <w:style w:type="character" w:customStyle="1" w:styleId="gd">
    <w:name w:val="gd"/>
    <w:basedOn w:val="Carpredefinitoparagrafo"/>
    <w:rsid w:val="002B69A9"/>
  </w:style>
  <w:style w:type="character" w:customStyle="1" w:styleId="go">
    <w:name w:val="go"/>
    <w:basedOn w:val="Carpredefinitoparagrafo"/>
    <w:rsid w:val="002B69A9"/>
  </w:style>
  <w:style w:type="character" w:customStyle="1" w:styleId="g3">
    <w:name w:val="g3"/>
    <w:basedOn w:val="Carpredefinitoparagrafo"/>
    <w:rsid w:val="002B69A9"/>
  </w:style>
  <w:style w:type="character" w:customStyle="1" w:styleId="hb">
    <w:name w:val="hb"/>
    <w:basedOn w:val="Carpredefinitoparagrafo"/>
    <w:rsid w:val="002B69A9"/>
  </w:style>
  <w:style w:type="character" w:customStyle="1" w:styleId="g2">
    <w:name w:val="g2"/>
    <w:basedOn w:val="Carpredefinitoparagrafo"/>
    <w:rsid w:val="002B69A9"/>
  </w:style>
  <w:style w:type="paragraph" w:styleId="Nessunaspaziatura">
    <w:name w:val="No Spacing"/>
    <w:uiPriority w:val="1"/>
    <w:qFormat/>
    <w:rsid w:val="00D12817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iceoartisticocatalano.edu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patato70</dc:creator>
  <cp:keywords/>
  <dc:description/>
  <cp:lastModifiedBy>DSGA</cp:lastModifiedBy>
  <cp:revision>5</cp:revision>
  <cp:lastPrinted>2021-08-30T06:05:00Z</cp:lastPrinted>
  <dcterms:created xsi:type="dcterms:W3CDTF">2021-08-30T06:05:00Z</dcterms:created>
  <dcterms:modified xsi:type="dcterms:W3CDTF">2021-08-31T11:03:00Z</dcterms:modified>
</cp:coreProperties>
</file>