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91" w:rsidRDefault="00FD12E0" w:rsidP="0057603A">
      <w:pPr>
        <w:spacing w:after="0" w:line="240" w:lineRule="auto"/>
        <w:ind w:left="10" w:right="-13"/>
        <w:jc w:val="right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6891">
        <w:rPr>
          <w:b/>
        </w:rPr>
        <w:t xml:space="preserve">AL DIRIGENTE SCOLASTICO </w:t>
      </w:r>
    </w:p>
    <w:p w:rsidR="005C2630" w:rsidRDefault="00D36891" w:rsidP="0057603A">
      <w:pPr>
        <w:spacing w:after="0" w:line="240" w:lineRule="auto"/>
        <w:ind w:left="10" w:right="-13"/>
        <w:jc w:val="right"/>
        <w:rPr>
          <w:b/>
        </w:rPr>
      </w:pPr>
      <w:r>
        <w:rPr>
          <w:b/>
        </w:rPr>
        <w:t xml:space="preserve">                                                              </w:t>
      </w:r>
      <w:r w:rsidR="005C2630">
        <w:rPr>
          <w:b/>
        </w:rPr>
        <w:t>LICEO ARTISTICO CATALANO</w:t>
      </w:r>
    </w:p>
    <w:p w:rsidR="00D36891" w:rsidRDefault="005C2630" w:rsidP="0057603A">
      <w:pPr>
        <w:spacing w:after="0" w:line="240" w:lineRule="auto"/>
        <w:ind w:left="10" w:right="-13"/>
        <w:jc w:val="right"/>
      </w:pPr>
      <w:r>
        <w:rPr>
          <w:b/>
        </w:rPr>
        <w:t>PALERMO</w:t>
      </w:r>
      <w:r w:rsidR="00D36891">
        <w:rPr>
          <w:b/>
        </w:rPr>
        <w:t xml:space="preserve"> </w:t>
      </w:r>
    </w:p>
    <w:p w:rsidR="00D36891" w:rsidRDefault="00D36891" w:rsidP="0057603A">
      <w:pPr>
        <w:spacing w:after="0" w:line="240" w:lineRule="auto"/>
        <w:ind w:right="7"/>
        <w:jc w:val="right"/>
      </w:pPr>
      <w:r>
        <w:rPr>
          <w:b/>
          <w:sz w:val="18"/>
        </w:rPr>
        <w:t xml:space="preserve"> </w:t>
      </w:r>
    </w:p>
    <w:p w:rsidR="00D36891" w:rsidRDefault="00D36891" w:rsidP="0057603A">
      <w:pPr>
        <w:spacing w:after="0" w:line="240" w:lineRule="auto"/>
        <w:ind w:right="7"/>
        <w:jc w:val="right"/>
      </w:pPr>
      <w:bookmarkStart w:id="0" w:name="_GoBack"/>
      <w:bookmarkEnd w:id="0"/>
      <w:r>
        <w:rPr>
          <w:b/>
          <w:sz w:val="18"/>
        </w:rPr>
        <w:t xml:space="preserve"> </w:t>
      </w:r>
    </w:p>
    <w:p w:rsidR="00D36891" w:rsidRDefault="00D36891" w:rsidP="0057603A">
      <w:pPr>
        <w:spacing w:after="0" w:line="240" w:lineRule="auto"/>
      </w:pPr>
      <w:r>
        <w:rPr>
          <w:b/>
          <w:sz w:val="18"/>
        </w:rPr>
        <w:t xml:space="preserve"> </w:t>
      </w:r>
    </w:p>
    <w:p w:rsidR="00D36891" w:rsidRDefault="00D36891" w:rsidP="0057603A">
      <w:pPr>
        <w:spacing w:after="0" w:line="240" w:lineRule="auto"/>
      </w:pPr>
      <w:r>
        <w:rPr>
          <w:b/>
          <w:sz w:val="18"/>
        </w:rPr>
        <w:t xml:space="preserve"> </w:t>
      </w:r>
    </w:p>
    <w:p w:rsidR="00C2685F" w:rsidRDefault="00C2685F" w:rsidP="00C2685F">
      <w:pPr>
        <w:spacing w:after="38"/>
      </w:pPr>
      <w:r>
        <w:t xml:space="preserve">Oggetto: consenso dell’interessato alla richiesta del datore di lavoro del certificato di cui all’art. 25 bis D.P.R. 313/2002. </w:t>
      </w:r>
    </w:p>
    <w:p w:rsidR="00C2685F" w:rsidRDefault="00C2685F" w:rsidP="00C2685F">
      <w:pPr>
        <w:spacing w:after="34" w:line="240" w:lineRule="auto"/>
      </w:pPr>
      <w:r>
        <w:t xml:space="preserve"> </w:t>
      </w:r>
    </w:p>
    <w:p w:rsidR="00C2685F" w:rsidRDefault="00C2685F" w:rsidP="00C2685F">
      <w:pPr>
        <w:spacing w:line="373" w:lineRule="auto"/>
      </w:pPr>
      <w:r>
        <w:t xml:space="preserve">Il/La sottoscritto/a ___________________________________________________________, nato/a a __________________________________ il _______________________________, residente in ___________________ via________________________________ n.________, C.F. _________________________ in servizio presso _______________________________, in qualità di ________________________________________________________________, </w:t>
      </w:r>
    </w:p>
    <w:p w:rsidR="00C2685F" w:rsidRDefault="00C2685F" w:rsidP="00C2685F">
      <w:pPr>
        <w:spacing w:after="39" w:line="240" w:lineRule="auto"/>
      </w:pPr>
      <w:r>
        <w:t xml:space="preserve"> </w:t>
      </w:r>
    </w:p>
    <w:p w:rsidR="00C2685F" w:rsidRDefault="00C2685F" w:rsidP="00C2685F">
      <w:pPr>
        <w:spacing w:after="36" w:line="240" w:lineRule="auto"/>
      </w:pPr>
      <w:r>
        <w:t xml:space="preserve"> </w:t>
      </w:r>
    </w:p>
    <w:p w:rsidR="00C2685F" w:rsidRDefault="00C2685F" w:rsidP="00C2685F">
      <w:pPr>
        <w:spacing w:after="36" w:line="286" w:lineRule="auto"/>
        <w:jc w:val="both"/>
      </w:pPr>
      <w:r>
        <w:t>PRESTA IL PROPRIO CONSENSO ALLA RICHIESTA DEL CERTIFICATO DI CUI ALL’ARTICOLO 25 DEL D.P.R. 313/2002 E AL TRATTAMENTO DEI</w:t>
      </w:r>
      <w:r w:rsidR="005C2630">
        <w:t xml:space="preserve"> DATI GIUDIZIARI DA PARTE DEL  </w:t>
      </w:r>
      <w:r w:rsidR="005C2630" w:rsidRPr="005C2630">
        <w:rPr>
          <w:b/>
        </w:rPr>
        <w:t>LICEO ARTISTICO CATALANO</w:t>
      </w:r>
      <w:r w:rsidR="00B211B7">
        <w:rPr>
          <w:b/>
        </w:rPr>
        <w:t>- PALERMO</w:t>
      </w:r>
      <w:r>
        <w:t xml:space="preserve">. </w:t>
      </w:r>
    </w:p>
    <w:p w:rsidR="00C2685F" w:rsidRDefault="00C2685F" w:rsidP="00C2685F">
      <w:pPr>
        <w:spacing w:after="36" w:line="240" w:lineRule="auto"/>
      </w:pPr>
      <w:r>
        <w:t xml:space="preserve"> </w:t>
      </w:r>
    </w:p>
    <w:p w:rsidR="00C2685F" w:rsidRDefault="00C2685F" w:rsidP="00C2685F">
      <w:pPr>
        <w:spacing w:after="36" w:line="240" w:lineRule="auto"/>
      </w:pPr>
      <w:r>
        <w:t xml:space="preserve"> </w:t>
      </w:r>
    </w:p>
    <w:p w:rsidR="00C2685F" w:rsidRDefault="00C2685F" w:rsidP="00C2685F">
      <w:pPr>
        <w:spacing w:after="70" w:line="286" w:lineRule="auto"/>
        <w:jc w:val="both"/>
      </w:pPr>
      <w:r>
        <w:t xml:space="preserve">...l... </w:t>
      </w:r>
      <w:proofErr w:type="spellStart"/>
      <w:r>
        <w:t>sottoscritt</w:t>
      </w:r>
      <w:proofErr w:type="spellEnd"/>
      <w:r>
        <w:t xml:space="preserve"> _____________________________________________, ai sensi del Decreto Legislativo n. 196 del 30/06/2003, autorizza l’Amministrazione scolastica ad utilizzare i dati personali dichiarati solo per fini istituzionali e necessari per la gestione giuridica ed economica del</w:t>
      </w:r>
      <w:r w:rsidR="00B211B7">
        <w:t xml:space="preserve"> </w:t>
      </w:r>
      <w:r>
        <w:t xml:space="preserve">rapporto di lavoro. </w:t>
      </w:r>
    </w:p>
    <w:p w:rsidR="00D36891" w:rsidRDefault="00D36891" w:rsidP="0057603A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57603A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57603A">
      <w:pPr>
        <w:spacing w:after="0" w:line="240" w:lineRule="auto"/>
        <w:jc w:val="center"/>
      </w:pPr>
      <w:r>
        <w:rPr>
          <w:b/>
          <w:sz w:val="18"/>
        </w:rPr>
        <w:t>Informativa sulla privacy</w:t>
      </w:r>
      <w:r>
        <w:rPr>
          <w:sz w:val="18"/>
        </w:rPr>
        <w:t xml:space="preserve"> </w:t>
      </w:r>
    </w:p>
    <w:p w:rsidR="00D36891" w:rsidRDefault="00D36891" w:rsidP="0057603A">
      <w:pPr>
        <w:spacing w:after="0" w:line="240" w:lineRule="auto"/>
        <w:jc w:val="center"/>
      </w:pPr>
      <w:r>
        <w:rPr>
          <w:b/>
          <w:sz w:val="18"/>
        </w:rPr>
        <w:t xml:space="preserve"> </w:t>
      </w:r>
    </w:p>
    <w:p w:rsidR="00D36891" w:rsidRPr="00F24369" w:rsidRDefault="00D36891" w:rsidP="0057603A">
      <w:pPr>
        <w:spacing w:after="0"/>
        <w:rPr>
          <w:rFonts w:ascii="Verdana" w:hAnsi="Verdana"/>
          <w:sz w:val="20"/>
          <w:szCs w:val="20"/>
        </w:rPr>
      </w:pPr>
      <w:r w:rsidRPr="00F24369">
        <w:rPr>
          <w:rFonts w:ascii="Verdana" w:hAnsi="Verdana" w:cs="Verdana"/>
          <w:color w:val="000000"/>
          <w:sz w:val="20"/>
          <w:szCs w:val="20"/>
          <w:lang w:eastAsia="it-IT"/>
        </w:rPr>
        <w:t>Si dichiara di aver preso visione della informativa sulla privacy al seguente link :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 xml:space="preserve"> </w:t>
      </w:r>
      <w:hyperlink r:id="rId7" w:history="1">
        <w:r w:rsidR="005C2630" w:rsidRPr="00AB481F">
          <w:rPr>
            <w:rStyle w:val="Collegamentoipertestuale"/>
            <w:rFonts w:ascii="Verdana" w:hAnsi="Verdana" w:cs="Verdana"/>
            <w:sz w:val="20"/>
            <w:szCs w:val="20"/>
            <w:lang w:eastAsia="it-IT"/>
          </w:rPr>
          <w:t>https://www.liceoartisticocatalano.edu.it</w:t>
        </w:r>
      </w:hyperlink>
      <w:r>
        <w:rPr>
          <w:rFonts w:ascii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D36891" w:rsidRDefault="00D36891" w:rsidP="0057603A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57603A">
      <w:pPr>
        <w:spacing w:after="0" w:line="240" w:lineRule="auto"/>
      </w:pPr>
      <w:r>
        <w:rPr>
          <w:sz w:val="18"/>
        </w:rPr>
        <w:t xml:space="preserve"> </w:t>
      </w:r>
    </w:p>
    <w:p w:rsidR="00E91A5F" w:rsidRDefault="00E91A5F" w:rsidP="005760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1A5F" w:rsidRDefault="00E91A5F" w:rsidP="005760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1A5F" w:rsidRPr="00E91A5F" w:rsidRDefault="00E91A5F" w:rsidP="0057603A">
      <w:pPr>
        <w:spacing w:after="0" w:line="240" w:lineRule="auto"/>
        <w:jc w:val="both"/>
        <w:rPr>
          <w:rFonts w:ascii="Verdana" w:hAnsi="Verdana"/>
          <w:sz w:val="20"/>
        </w:rPr>
      </w:pPr>
    </w:p>
    <w:p w:rsidR="00D12817" w:rsidRDefault="00C924BE" w:rsidP="0057603A">
      <w:pPr>
        <w:spacing w:after="0" w:line="360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Palermo</w:t>
      </w:r>
      <w:r w:rsidR="00AC32E3">
        <w:rPr>
          <w:rFonts w:ascii="Verdana" w:hAnsi="Verdana"/>
          <w:sz w:val="20"/>
        </w:rPr>
        <w:t>,</w:t>
      </w:r>
      <w:r w:rsidR="00D12817" w:rsidRPr="00E40BC1">
        <w:rPr>
          <w:rFonts w:ascii="Verdana" w:hAnsi="Verdana"/>
          <w:sz w:val="20"/>
        </w:rPr>
        <w:t xml:space="preserve"> li</w:t>
      </w:r>
      <w:r w:rsidR="00D12817">
        <w:rPr>
          <w:rFonts w:ascii="Verdana" w:hAnsi="Verdana"/>
          <w:sz w:val="16"/>
        </w:rPr>
        <w:t>_______________________</w:t>
      </w:r>
      <w:r w:rsidR="00D12817">
        <w:rPr>
          <w:rFonts w:ascii="Verdana" w:hAnsi="Verdana"/>
          <w:sz w:val="16"/>
        </w:rPr>
        <w:tab/>
      </w:r>
      <w:r w:rsidR="00D12817">
        <w:rPr>
          <w:rFonts w:ascii="Verdana" w:hAnsi="Verdana"/>
          <w:sz w:val="16"/>
        </w:rPr>
        <w:tab/>
        <w:t>Firma________________________________</w:t>
      </w:r>
    </w:p>
    <w:p w:rsidR="00D12817" w:rsidRPr="00E40BC1" w:rsidRDefault="00D12817" w:rsidP="0057603A">
      <w:pPr>
        <w:pStyle w:val="Nessunaspaziatura"/>
        <w:jc w:val="center"/>
        <w:rPr>
          <w:rFonts w:ascii="Verdana" w:hAnsi="Verdana"/>
          <w:sz w:val="16"/>
        </w:rPr>
      </w:pPr>
    </w:p>
    <w:p w:rsidR="003C2C1F" w:rsidRDefault="003C2C1F" w:rsidP="0057603A">
      <w:pPr>
        <w:spacing w:after="0" w:line="360" w:lineRule="auto"/>
        <w:rPr>
          <w:rFonts w:ascii="Times New Roman" w:hAnsi="Times New Roman"/>
          <w:sz w:val="28"/>
        </w:rPr>
      </w:pPr>
    </w:p>
    <w:p w:rsidR="003C2C1F" w:rsidRPr="001870DB" w:rsidRDefault="003C2C1F" w:rsidP="0057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2C1F" w:rsidRPr="001870DB" w:rsidSect="001A0099">
      <w:headerReference w:type="default" r:id="rId8"/>
      <w:pgSz w:w="11906" w:h="16838"/>
      <w:pgMar w:top="567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63" w:rsidRDefault="00AA3B63" w:rsidP="002A7F6E">
      <w:pPr>
        <w:spacing w:after="0" w:line="240" w:lineRule="auto"/>
      </w:pPr>
      <w:r>
        <w:separator/>
      </w:r>
    </w:p>
  </w:endnote>
  <w:endnote w:type="continuationSeparator" w:id="0">
    <w:p w:rsidR="00AA3B63" w:rsidRDefault="00AA3B63" w:rsidP="002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63" w:rsidRDefault="00AA3B63" w:rsidP="002A7F6E">
      <w:pPr>
        <w:spacing w:after="0" w:line="240" w:lineRule="auto"/>
      </w:pPr>
      <w:r>
        <w:separator/>
      </w:r>
    </w:p>
  </w:footnote>
  <w:footnote w:type="continuationSeparator" w:id="0">
    <w:p w:rsidR="00AA3B63" w:rsidRDefault="00AA3B63" w:rsidP="002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DC" w:rsidRDefault="00473D93" w:rsidP="00932E13">
    <w:pPr>
      <w:spacing w:after="0"/>
      <w:ind w:right="272"/>
      <w:rPr>
        <w:rFonts w:ascii="Monotype Corsiva" w:hAnsi="Monotype Corsiva"/>
        <w:b/>
        <w:i/>
        <w:color w:val="000000"/>
        <w:sz w:val="40"/>
        <w:szCs w:val="40"/>
      </w:rPr>
    </w:pPr>
    <w:r>
      <w:rPr>
        <w:rFonts w:ascii="Monotype Corsiva" w:hAnsi="Monotype Corsiva"/>
        <w:b/>
        <w:i/>
        <w:color w:val="000000"/>
        <w:sz w:val="40"/>
        <w:szCs w:val="40"/>
      </w:rPr>
      <w:t>6</w:t>
    </w:r>
  </w:p>
  <w:p w:rsidR="00932E13" w:rsidRDefault="00932E13" w:rsidP="00131BA5">
    <w:pPr>
      <w:spacing w:after="0"/>
      <w:jc w:val="center"/>
    </w:pPr>
  </w:p>
  <w:p w:rsidR="00C924BE" w:rsidRDefault="00C924BE" w:rsidP="00131BA5">
    <w:pPr>
      <w:spacing w:after="0"/>
      <w:jc w:val="center"/>
    </w:pPr>
  </w:p>
  <w:p w:rsidR="00C924BE" w:rsidRDefault="00C924BE" w:rsidP="00131BA5">
    <w:pPr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2C2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74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108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CC9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127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98E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FA6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A02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F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165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3734218A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1193E91"/>
    <w:multiLevelType w:val="hybridMultilevel"/>
    <w:tmpl w:val="07C20C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9930A6D"/>
    <w:multiLevelType w:val="hybridMultilevel"/>
    <w:tmpl w:val="30386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B2F44C4"/>
    <w:multiLevelType w:val="hybridMultilevel"/>
    <w:tmpl w:val="8E7CBB6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0D233C4B"/>
    <w:multiLevelType w:val="hybridMultilevel"/>
    <w:tmpl w:val="6FDA67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4A076C"/>
    <w:multiLevelType w:val="hybridMultilevel"/>
    <w:tmpl w:val="E1A87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7021BE"/>
    <w:multiLevelType w:val="hybridMultilevel"/>
    <w:tmpl w:val="75AA54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F842AE"/>
    <w:multiLevelType w:val="hybridMultilevel"/>
    <w:tmpl w:val="573CFAE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1E531E4B"/>
    <w:multiLevelType w:val="hybridMultilevel"/>
    <w:tmpl w:val="A7FE49B2"/>
    <w:lvl w:ilvl="0" w:tplc="963262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AA7BA8"/>
    <w:multiLevelType w:val="hybridMultilevel"/>
    <w:tmpl w:val="5D887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E428D8"/>
    <w:multiLevelType w:val="hybridMultilevel"/>
    <w:tmpl w:val="4C0AA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43C43D0"/>
    <w:multiLevelType w:val="hybridMultilevel"/>
    <w:tmpl w:val="F2040490"/>
    <w:lvl w:ilvl="0" w:tplc="E59E764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441EF6"/>
    <w:multiLevelType w:val="hybridMultilevel"/>
    <w:tmpl w:val="41A82D96"/>
    <w:lvl w:ilvl="0" w:tplc="C12C3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806695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447E9"/>
    <w:multiLevelType w:val="hybridMultilevel"/>
    <w:tmpl w:val="E8D285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46514C"/>
    <w:multiLevelType w:val="hybridMultilevel"/>
    <w:tmpl w:val="301AD99A"/>
    <w:lvl w:ilvl="0" w:tplc="0410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419F272F"/>
    <w:multiLevelType w:val="hybridMultilevel"/>
    <w:tmpl w:val="0780F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6974B48"/>
    <w:multiLevelType w:val="hybridMultilevel"/>
    <w:tmpl w:val="90020A5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6C1107E"/>
    <w:multiLevelType w:val="hybridMultilevel"/>
    <w:tmpl w:val="1F1A8ED2"/>
    <w:lvl w:ilvl="0" w:tplc="B56447A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61687"/>
    <w:multiLevelType w:val="hybridMultilevel"/>
    <w:tmpl w:val="BB10F4A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5A27CBC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86C731A"/>
    <w:multiLevelType w:val="hybridMultilevel"/>
    <w:tmpl w:val="F244C33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5BD248CA"/>
    <w:multiLevelType w:val="hybridMultilevel"/>
    <w:tmpl w:val="523E913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E727337"/>
    <w:multiLevelType w:val="hybridMultilevel"/>
    <w:tmpl w:val="C46AC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7204A"/>
    <w:multiLevelType w:val="hybridMultilevel"/>
    <w:tmpl w:val="FABA6DBC"/>
    <w:lvl w:ilvl="0" w:tplc="737CDF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1D0307"/>
    <w:multiLevelType w:val="hybridMultilevel"/>
    <w:tmpl w:val="B962936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A54E3"/>
    <w:multiLevelType w:val="hybridMultilevel"/>
    <w:tmpl w:val="8E889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40"/>
  </w:num>
  <w:num w:numId="8">
    <w:abstractNumId w:val="3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29"/>
  </w:num>
  <w:num w:numId="21">
    <w:abstractNumId w:val="25"/>
  </w:num>
  <w:num w:numId="22">
    <w:abstractNumId w:val="37"/>
  </w:num>
  <w:num w:numId="23">
    <w:abstractNumId w:val="32"/>
  </w:num>
  <w:num w:numId="24">
    <w:abstractNumId w:val="23"/>
  </w:num>
  <w:num w:numId="25">
    <w:abstractNumId w:val="31"/>
  </w:num>
  <w:num w:numId="26">
    <w:abstractNumId w:val="31"/>
  </w:num>
  <w:num w:numId="27">
    <w:abstractNumId w:val="22"/>
  </w:num>
  <w:num w:numId="28">
    <w:abstractNumId w:val="38"/>
  </w:num>
  <w:num w:numId="29">
    <w:abstractNumId w:val="36"/>
  </w:num>
  <w:num w:numId="30">
    <w:abstractNumId w:val="18"/>
  </w:num>
  <w:num w:numId="31">
    <w:abstractNumId w:val="41"/>
  </w:num>
  <w:num w:numId="32">
    <w:abstractNumId w:val="20"/>
  </w:num>
  <w:num w:numId="33">
    <w:abstractNumId w:val="27"/>
  </w:num>
  <w:num w:numId="34">
    <w:abstractNumId w:val="28"/>
  </w:num>
  <w:num w:numId="35">
    <w:abstractNumId w:val="35"/>
  </w:num>
  <w:num w:numId="36">
    <w:abstractNumId w:val="16"/>
  </w:num>
  <w:num w:numId="37">
    <w:abstractNumId w:val="24"/>
  </w:num>
  <w:num w:numId="38">
    <w:abstractNumId w:val="26"/>
  </w:num>
  <w:num w:numId="39">
    <w:abstractNumId w:val="33"/>
  </w:num>
  <w:num w:numId="40">
    <w:abstractNumId w:val="19"/>
  </w:num>
  <w:num w:numId="41">
    <w:abstractNumId w:val="21"/>
  </w:num>
  <w:num w:numId="42">
    <w:abstractNumId w:val="39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A7F6E"/>
    <w:rsid w:val="00010AA7"/>
    <w:rsid w:val="000142CB"/>
    <w:rsid w:val="000329F3"/>
    <w:rsid w:val="00037B45"/>
    <w:rsid w:val="00042628"/>
    <w:rsid w:val="00046F80"/>
    <w:rsid w:val="000803E6"/>
    <w:rsid w:val="00082AE7"/>
    <w:rsid w:val="000917B2"/>
    <w:rsid w:val="000A208A"/>
    <w:rsid w:val="000F1CC4"/>
    <w:rsid w:val="000F3D56"/>
    <w:rsid w:val="0010665F"/>
    <w:rsid w:val="0012040D"/>
    <w:rsid w:val="00121281"/>
    <w:rsid w:val="00131BA5"/>
    <w:rsid w:val="001870DB"/>
    <w:rsid w:val="001A0099"/>
    <w:rsid w:val="001E1DCE"/>
    <w:rsid w:val="001F600E"/>
    <w:rsid w:val="0021012E"/>
    <w:rsid w:val="00212CF7"/>
    <w:rsid w:val="00236E61"/>
    <w:rsid w:val="00250108"/>
    <w:rsid w:val="002510DB"/>
    <w:rsid w:val="00254F2D"/>
    <w:rsid w:val="002605C5"/>
    <w:rsid w:val="002A7F6E"/>
    <w:rsid w:val="002B4790"/>
    <w:rsid w:val="002B69A9"/>
    <w:rsid w:val="002E661E"/>
    <w:rsid w:val="002F6572"/>
    <w:rsid w:val="003116B7"/>
    <w:rsid w:val="003140EB"/>
    <w:rsid w:val="003202D1"/>
    <w:rsid w:val="0032538B"/>
    <w:rsid w:val="00356870"/>
    <w:rsid w:val="003630F9"/>
    <w:rsid w:val="00395B1A"/>
    <w:rsid w:val="00396204"/>
    <w:rsid w:val="003A2400"/>
    <w:rsid w:val="003A3BB9"/>
    <w:rsid w:val="003A41B4"/>
    <w:rsid w:val="003B03D4"/>
    <w:rsid w:val="003B536A"/>
    <w:rsid w:val="003B6A2C"/>
    <w:rsid w:val="003B6CCE"/>
    <w:rsid w:val="003C2C1F"/>
    <w:rsid w:val="003C420C"/>
    <w:rsid w:val="003D15BE"/>
    <w:rsid w:val="003E28E6"/>
    <w:rsid w:val="003F0176"/>
    <w:rsid w:val="003F5FF3"/>
    <w:rsid w:val="004031A4"/>
    <w:rsid w:val="004244DA"/>
    <w:rsid w:val="00426565"/>
    <w:rsid w:val="0042754D"/>
    <w:rsid w:val="004276A3"/>
    <w:rsid w:val="004353A5"/>
    <w:rsid w:val="00443440"/>
    <w:rsid w:val="00473D93"/>
    <w:rsid w:val="004858B8"/>
    <w:rsid w:val="004926AB"/>
    <w:rsid w:val="0049454F"/>
    <w:rsid w:val="004B1574"/>
    <w:rsid w:val="004E494C"/>
    <w:rsid w:val="004E5423"/>
    <w:rsid w:val="004E6D04"/>
    <w:rsid w:val="004F0D80"/>
    <w:rsid w:val="00501E88"/>
    <w:rsid w:val="00503436"/>
    <w:rsid w:val="00504CD1"/>
    <w:rsid w:val="0051017B"/>
    <w:rsid w:val="0051553E"/>
    <w:rsid w:val="005370C1"/>
    <w:rsid w:val="0054747D"/>
    <w:rsid w:val="00562789"/>
    <w:rsid w:val="0057603A"/>
    <w:rsid w:val="005834B8"/>
    <w:rsid w:val="00587160"/>
    <w:rsid w:val="005A3033"/>
    <w:rsid w:val="005A643D"/>
    <w:rsid w:val="005B0069"/>
    <w:rsid w:val="005B0BB4"/>
    <w:rsid w:val="005C2630"/>
    <w:rsid w:val="005D0895"/>
    <w:rsid w:val="005E6368"/>
    <w:rsid w:val="006008DD"/>
    <w:rsid w:val="0060130A"/>
    <w:rsid w:val="006026FB"/>
    <w:rsid w:val="00603221"/>
    <w:rsid w:val="00607A7F"/>
    <w:rsid w:val="0061167F"/>
    <w:rsid w:val="0061270F"/>
    <w:rsid w:val="00615A12"/>
    <w:rsid w:val="00624D19"/>
    <w:rsid w:val="00626484"/>
    <w:rsid w:val="00631208"/>
    <w:rsid w:val="0064490F"/>
    <w:rsid w:val="006458F6"/>
    <w:rsid w:val="00646902"/>
    <w:rsid w:val="00657D6E"/>
    <w:rsid w:val="00660BD5"/>
    <w:rsid w:val="006634F5"/>
    <w:rsid w:val="00675EFF"/>
    <w:rsid w:val="00695884"/>
    <w:rsid w:val="006A3AF3"/>
    <w:rsid w:val="006A46BB"/>
    <w:rsid w:val="006A6F47"/>
    <w:rsid w:val="006B0EE8"/>
    <w:rsid w:val="006C3DF9"/>
    <w:rsid w:val="006E34A8"/>
    <w:rsid w:val="007075F5"/>
    <w:rsid w:val="007211E4"/>
    <w:rsid w:val="00721DC1"/>
    <w:rsid w:val="00723C6D"/>
    <w:rsid w:val="00737E92"/>
    <w:rsid w:val="00761042"/>
    <w:rsid w:val="007676B3"/>
    <w:rsid w:val="007678CB"/>
    <w:rsid w:val="00785DF1"/>
    <w:rsid w:val="00787EF2"/>
    <w:rsid w:val="007A59D3"/>
    <w:rsid w:val="007E009E"/>
    <w:rsid w:val="007E1516"/>
    <w:rsid w:val="00817D3A"/>
    <w:rsid w:val="0084697B"/>
    <w:rsid w:val="00893D20"/>
    <w:rsid w:val="008A2AB0"/>
    <w:rsid w:val="008A7578"/>
    <w:rsid w:val="008C2BE4"/>
    <w:rsid w:val="008C37DC"/>
    <w:rsid w:val="008C5990"/>
    <w:rsid w:val="008D20BA"/>
    <w:rsid w:val="008D28BC"/>
    <w:rsid w:val="008D5D74"/>
    <w:rsid w:val="008D6A2E"/>
    <w:rsid w:val="00906C08"/>
    <w:rsid w:val="00932E13"/>
    <w:rsid w:val="00943F69"/>
    <w:rsid w:val="00950E30"/>
    <w:rsid w:val="00975FF3"/>
    <w:rsid w:val="00985D62"/>
    <w:rsid w:val="009D5C17"/>
    <w:rsid w:val="00A05B61"/>
    <w:rsid w:val="00A06193"/>
    <w:rsid w:val="00A30ED0"/>
    <w:rsid w:val="00A410A7"/>
    <w:rsid w:val="00A66C54"/>
    <w:rsid w:val="00A867C3"/>
    <w:rsid w:val="00A92BD9"/>
    <w:rsid w:val="00A94D0E"/>
    <w:rsid w:val="00AA3B63"/>
    <w:rsid w:val="00AA6BD0"/>
    <w:rsid w:val="00AB1D2F"/>
    <w:rsid w:val="00AB7F91"/>
    <w:rsid w:val="00AC32E3"/>
    <w:rsid w:val="00AC3C8E"/>
    <w:rsid w:val="00AD6FEC"/>
    <w:rsid w:val="00AF3872"/>
    <w:rsid w:val="00B110BF"/>
    <w:rsid w:val="00B211B7"/>
    <w:rsid w:val="00B32B47"/>
    <w:rsid w:val="00B477F3"/>
    <w:rsid w:val="00B50E65"/>
    <w:rsid w:val="00B608BD"/>
    <w:rsid w:val="00BA12A4"/>
    <w:rsid w:val="00BC6D10"/>
    <w:rsid w:val="00BE0BAD"/>
    <w:rsid w:val="00BE4C6F"/>
    <w:rsid w:val="00BE4F30"/>
    <w:rsid w:val="00BF1FCC"/>
    <w:rsid w:val="00C01421"/>
    <w:rsid w:val="00C07EE1"/>
    <w:rsid w:val="00C23695"/>
    <w:rsid w:val="00C2578C"/>
    <w:rsid w:val="00C261DC"/>
    <w:rsid w:val="00C2685F"/>
    <w:rsid w:val="00C35A2D"/>
    <w:rsid w:val="00C407A8"/>
    <w:rsid w:val="00C45BAB"/>
    <w:rsid w:val="00C5717A"/>
    <w:rsid w:val="00C6410A"/>
    <w:rsid w:val="00C73D5C"/>
    <w:rsid w:val="00C745AB"/>
    <w:rsid w:val="00C924BE"/>
    <w:rsid w:val="00C9422E"/>
    <w:rsid w:val="00C956C6"/>
    <w:rsid w:val="00C97255"/>
    <w:rsid w:val="00CB0704"/>
    <w:rsid w:val="00CE13F6"/>
    <w:rsid w:val="00CE44FE"/>
    <w:rsid w:val="00CE6994"/>
    <w:rsid w:val="00D1211D"/>
    <w:rsid w:val="00D12817"/>
    <w:rsid w:val="00D14D67"/>
    <w:rsid w:val="00D2175F"/>
    <w:rsid w:val="00D21F59"/>
    <w:rsid w:val="00D223E1"/>
    <w:rsid w:val="00D243F8"/>
    <w:rsid w:val="00D36597"/>
    <w:rsid w:val="00D36891"/>
    <w:rsid w:val="00D60089"/>
    <w:rsid w:val="00D67AFD"/>
    <w:rsid w:val="00DC2CF9"/>
    <w:rsid w:val="00DC6CB8"/>
    <w:rsid w:val="00DC7E9A"/>
    <w:rsid w:val="00DD4580"/>
    <w:rsid w:val="00DF3A98"/>
    <w:rsid w:val="00DF4A44"/>
    <w:rsid w:val="00DF6915"/>
    <w:rsid w:val="00E00D90"/>
    <w:rsid w:val="00E25FB5"/>
    <w:rsid w:val="00E40D53"/>
    <w:rsid w:val="00E461F2"/>
    <w:rsid w:val="00E711AA"/>
    <w:rsid w:val="00E90588"/>
    <w:rsid w:val="00E91A5F"/>
    <w:rsid w:val="00E940A6"/>
    <w:rsid w:val="00EA5C5A"/>
    <w:rsid w:val="00EE5B0C"/>
    <w:rsid w:val="00EF0337"/>
    <w:rsid w:val="00EF1DEF"/>
    <w:rsid w:val="00EF42DF"/>
    <w:rsid w:val="00F24369"/>
    <w:rsid w:val="00F334C0"/>
    <w:rsid w:val="00F705C0"/>
    <w:rsid w:val="00FA7242"/>
    <w:rsid w:val="00FD05CA"/>
    <w:rsid w:val="00FD07B7"/>
    <w:rsid w:val="00FD12E0"/>
    <w:rsid w:val="00FE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A12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7F6E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2B6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A7F6E"/>
    <w:rPr>
      <w:rFonts w:ascii="Calibri Light" w:hAnsi="Calibri Light" w:cs="Times New Roman"/>
      <w:color w:val="2E74B5"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uiPriority w:val="99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A7F6E"/>
    <w:rPr>
      <w:rFonts w:cs="Times New Roman"/>
    </w:rPr>
  </w:style>
  <w:style w:type="paragraph" w:styleId="Pidipagina">
    <w:name w:val="footer"/>
    <w:basedOn w:val="Normale"/>
    <w:link w:val="PidipaginaCarattere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A7F6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2A7F6E"/>
    <w:rPr>
      <w:rFonts w:cs="Times New Roman"/>
      <w:color w:val="0563C1"/>
      <w:u w:val="single"/>
    </w:rPr>
  </w:style>
  <w:style w:type="paragraph" w:customStyle="1" w:styleId="Default">
    <w:name w:val="Default"/>
    <w:rsid w:val="006A6F47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A6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6A6F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8A2AB0"/>
    <w:rPr>
      <w:rFonts w:cs="Times New Roman"/>
      <w:lang w:eastAsia="en-US"/>
    </w:rPr>
  </w:style>
  <w:style w:type="paragraph" w:styleId="Titolo">
    <w:name w:val="Title"/>
    <w:basedOn w:val="Normale"/>
    <w:link w:val="TitoloCarattere"/>
    <w:qFormat/>
    <w:locked/>
    <w:rsid w:val="006B0EE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0EE8"/>
    <w:rPr>
      <w:rFonts w:ascii="Times New Roman" w:eastAsia="Times New Roman" w:hAnsi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C6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E90588"/>
    <w:pPr>
      <w:ind w:left="720"/>
      <w:contextualSpacing/>
    </w:pPr>
  </w:style>
  <w:style w:type="table" w:styleId="Grigliatabella">
    <w:name w:val="Table Grid"/>
    <w:basedOn w:val="Tabellanormale"/>
    <w:locked/>
    <w:rsid w:val="00236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2B69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Carpredefinitoparagrafo"/>
    <w:rsid w:val="002B69A9"/>
  </w:style>
  <w:style w:type="character" w:customStyle="1" w:styleId="gd">
    <w:name w:val="gd"/>
    <w:basedOn w:val="Carpredefinitoparagrafo"/>
    <w:rsid w:val="002B69A9"/>
  </w:style>
  <w:style w:type="character" w:customStyle="1" w:styleId="go">
    <w:name w:val="go"/>
    <w:basedOn w:val="Carpredefinitoparagrafo"/>
    <w:rsid w:val="002B69A9"/>
  </w:style>
  <w:style w:type="character" w:customStyle="1" w:styleId="g3">
    <w:name w:val="g3"/>
    <w:basedOn w:val="Carpredefinitoparagrafo"/>
    <w:rsid w:val="002B69A9"/>
  </w:style>
  <w:style w:type="character" w:customStyle="1" w:styleId="hb">
    <w:name w:val="hb"/>
    <w:basedOn w:val="Carpredefinitoparagrafo"/>
    <w:rsid w:val="002B69A9"/>
  </w:style>
  <w:style w:type="character" w:customStyle="1" w:styleId="g2">
    <w:name w:val="g2"/>
    <w:basedOn w:val="Carpredefinitoparagrafo"/>
    <w:rsid w:val="002B69A9"/>
  </w:style>
  <w:style w:type="paragraph" w:styleId="Nessunaspaziatura">
    <w:name w:val="No Spacing"/>
    <w:uiPriority w:val="1"/>
    <w:qFormat/>
    <w:rsid w:val="00D1281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ceoartisticocatal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patato70</dc:creator>
  <cp:keywords/>
  <dc:description/>
  <cp:lastModifiedBy>DSGA</cp:lastModifiedBy>
  <cp:revision>5</cp:revision>
  <cp:lastPrinted>2021-08-30T06:05:00Z</cp:lastPrinted>
  <dcterms:created xsi:type="dcterms:W3CDTF">2021-08-30T06:06:00Z</dcterms:created>
  <dcterms:modified xsi:type="dcterms:W3CDTF">2021-08-31T11:05:00Z</dcterms:modified>
</cp:coreProperties>
</file>